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C2BA" w14:textId="77777777" w:rsidR="00B41EC6" w:rsidRDefault="00B41EC6" w:rsidP="00B41EC6">
      <w:pPr>
        <w:widowControl w:val="0"/>
        <w:autoSpaceDE w:val="0"/>
        <w:autoSpaceDN w:val="0"/>
        <w:adjustRightInd w:val="0"/>
        <w:spacing w:before="100" w:after="100"/>
        <w:ind w:right="-720"/>
        <w:jc w:val="center"/>
        <w:rPr>
          <w:rFonts w:ascii="Times New Roman" w:hAnsi="Times New Roman"/>
        </w:rPr>
      </w:pPr>
      <w:r>
        <w:rPr>
          <w:rFonts w:ascii="Times New Roman" w:hAnsi="Times New Roman"/>
          <w:color w:val="0000FF"/>
          <w:sz w:val="48"/>
          <w:szCs w:val="48"/>
        </w:rPr>
        <w:t>Food Diary Project for</w:t>
      </w:r>
      <w:r>
        <w:rPr>
          <w:rFonts w:ascii="Times New Roman" w:hAnsi="Times New Roman"/>
        </w:rPr>
        <w:t xml:space="preserve"> _________________________________</w:t>
      </w:r>
      <w:r>
        <w:rPr>
          <w:rFonts w:ascii="MS Mincho" w:eastAsia="MS Mincho" w:hAnsi="MS Mincho" w:cs="MS Mincho"/>
        </w:rPr>
        <w:t> </w:t>
      </w:r>
      <w:r>
        <w:rPr>
          <w:rFonts w:ascii="Times New Roman" w:hAnsi="Times New Roman"/>
        </w:rPr>
        <w:t xml:space="preserve">                                                                       (insert name)</w:t>
      </w:r>
    </w:p>
    <w:p w14:paraId="41E64B76" w14:textId="77777777" w:rsidR="00B41EC6" w:rsidRPr="00B83C42" w:rsidRDefault="00B41EC6" w:rsidP="00B41EC6">
      <w:pPr>
        <w:widowControl w:val="0"/>
        <w:autoSpaceDE w:val="0"/>
        <w:autoSpaceDN w:val="0"/>
        <w:adjustRightInd w:val="0"/>
        <w:spacing w:before="100" w:after="100"/>
        <w:ind w:right="-720"/>
        <w:rPr>
          <w:rFonts w:ascii="Times New Roman" w:hAnsi="Times New Roman"/>
          <w:color w:val="000000" w:themeColor="text1"/>
        </w:rPr>
      </w:pPr>
      <w:r w:rsidRPr="00B83C42">
        <w:rPr>
          <w:rFonts w:ascii="Times New Roman" w:hAnsi="Times New Roman"/>
          <w:color w:val="000000" w:themeColor="text1"/>
        </w:rPr>
        <w:t>*</w:t>
      </w:r>
      <w:r w:rsidRPr="00B83C42">
        <w:rPr>
          <w:rFonts w:ascii="Times New Roman" w:hAnsi="Times New Roman"/>
          <w:color w:val="000000" w:themeColor="text1"/>
          <w:u w:val="single"/>
        </w:rPr>
        <w:t>Please Note</w:t>
      </w:r>
      <w:r w:rsidRPr="00B83C42">
        <w:rPr>
          <w:rFonts w:ascii="Times New Roman" w:hAnsi="Times New Roman"/>
          <w:color w:val="000000" w:themeColor="text1"/>
        </w:rPr>
        <w:t xml:space="preserve">: This is a </w:t>
      </w:r>
      <w:r w:rsidR="006B3F60" w:rsidRPr="00B83C42">
        <w:rPr>
          <w:rFonts w:ascii="Times New Roman" w:hAnsi="Times New Roman"/>
          <w:color w:val="000000" w:themeColor="text1"/>
        </w:rPr>
        <w:t>10-page</w:t>
      </w:r>
      <w:r w:rsidRPr="00B83C42">
        <w:rPr>
          <w:rFonts w:ascii="Times New Roman" w:hAnsi="Times New Roman"/>
          <w:color w:val="000000" w:themeColor="text1"/>
        </w:rPr>
        <w:t xml:space="preserve"> document. </w:t>
      </w:r>
    </w:p>
    <w:p w14:paraId="3AE9CB4E" w14:textId="77777777" w:rsidR="00B41EC6" w:rsidRDefault="00B41EC6" w:rsidP="00B41EC6">
      <w:pPr>
        <w:widowControl w:val="0"/>
        <w:autoSpaceDE w:val="0"/>
        <w:autoSpaceDN w:val="0"/>
        <w:adjustRightInd w:val="0"/>
        <w:spacing w:before="100" w:after="100"/>
        <w:ind w:right="-720"/>
        <w:rPr>
          <w:rFonts w:ascii="Times New Roman" w:hAnsi="Times New Roman"/>
          <w:b/>
          <w:bCs/>
          <w:u w:val="single"/>
        </w:rPr>
      </w:pPr>
      <w:r>
        <w:rPr>
          <w:rFonts w:ascii="Times New Roman" w:hAnsi="Times New Roman"/>
          <w:b/>
          <w:bCs/>
          <w:u w:val="single"/>
        </w:rPr>
        <w:t>Grading Procedure for this Project:</w:t>
      </w:r>
    </w:p>
    <w:p w14:paraId="36293638" w14:textId="77777777" w:rsidR="00B41EC6" w:rsidRDefault="00B41EC6" w:rsidP="00B41EC6">
      <w:pPr>
        <w:widowControl w:val="0"/>
        <w:numPr>
          <w:ilvl w:val="0"/>
          <w:numId w:val="1"/>
        </w:numPr>
        <w:tabs>
          <w:tab w:val="left" w:pos="720"/>
        </w:tabs>
        <w:autoSpaceDE w:val="0"/>
        <w:autoSpaceDN w:val="0"/>
        <w:adjustRightInd w:val="0"/>
        <w:spacing w:before="100" w:after="100"/>
        <w:ind w:right="-720"/>
        <w:rPr>
          <w:rFonts w:ascii="Times New Roman" w:hAnsi="Times New Roman"/>
        </w:rPr>
      </w:pPr>
      <w:r>
        <w:rPr>
          <w:rFonts w:ascii="Symbol" w:hAnsi="Symbol" w:cs="Symbol"/>
          <w:sz w:val="20"/>
          <w:szCs w:val="20"/>
        </w:rPr>
        <w:t></w:t>
      </w:r>
      <w:r>
        <w:rPr>
          <w:rFonts w:ascii="Symbol" w:hAnsi="Symbol" w:cs="Symbol"/>
          <w:sz w:val="20"/>
          <w:szCs w:val="20"/>
        </w:rPr>
        <w:tab/>
      </w:r>
      <w:r>
        <w:rPr>
          <w:rFonts w:ascii="Times New Roman" w:hAnsi="Times New Roman"/>
          <w:b/>
          <w:bCs/>
        </w:rPr>
        <w:t xml:space="preserve">Dietary Intake Record: 30 points </w:t>
      </w:r>
    </w:p>
    <w:p w14:paraId="6611D5BD" w14:textId="77777777" w:rsidR="00B41EC6" w:rsidRDefault="00B41EC6" w:rsidP="00B41EC6">
      <w:pPr>
        <w:widowControl w:val="0"/>
        <w:numPr>
          <w:ilvl w:val="0"/>
          <w:numId w:val="1"/>
        </w:numPr>
        <w:tabs>
          <w:tab w:val="left" w:pos="720"/>
        </w:tabs>
        <w:autoSpaceDE w:val="0"/>
        <w:autoSpaceDN w:val="0"/>
        <w:adjustRightInd w:val="0"/>
        <w:spacing w:before="100" w:after="100"/>
        <w:ind w:right="-720"/>
        <w:rPr>
          <w:rFonts w:ascii="Times New Roman" w:hAnsi="Times New Roman"/>
        </w:rPr>
      </w:pPr>
      <w:r>
        <w:rPr>
          <w:rFonts w:ascii="Symbol" w:hAnsi="Symbol" w:cs="Symbol"/>
          <w:sz w:val="20"/>
          <w:szCs w:val="20"/>
        </w:rPr>
        <w:t></w:t>
      </w:r>
      <w:r>
        <w:rPr>
          <w:rFonts w:ascii="Symbol" w:hAnsi="Symbol" w:cs="Symbol"/>
          <w:sz w:val="20"/>
          <w:szCs w:val="20"/>
        </w:rPr>
        <w:tab/>
      </w:r>
      <w:r>
        <w:rPr>
          <w:rFonts w:ascii="Times New Roman" w:hAnsi="Times New Roman"/>
          <w:b/>
          <w:bCs/>
        </w:rPr>
        <w:t>Construction/Description of Personal Food Guide Plate: 15 points</w:t>
      </w:r>
      <w:r>
        <w:rPr>
          <w:rFonts w:ascii="Times New Roman" w:hAnsi="Times New Roman"/>
        </w:rPr>
        <w:t xml:space="preserve"> </w:t>
      </w:r>
    </w:p>
    <w:p w14:paraId="554193DE" w14:textId="77777777" w:rsidR="00B41EC6" w:rsidRDefault="00B41EC6" w:rsidP="00B41EC6">
      <w:pPr>
        <w:widowControl w:val="0"/>
        <w:numPr>
          <w:ilvl w:val="0"/>
          <w:numId w:val="1"/>
        </w:numPr>
        <w:tabs>
          <w:tab w:val="left" w:pos="720"/>
        </w:tabs>
        <w:autoSpaceDE w:val="0"/>
        <w:autoSpaceDN w:val="0"/>
        <w:adjustRightInd w:val="0"/>
        <w:spacing w:before="100" w:after="100"/>
        <w:ind w:right="-720"/>
        <w:rPr>
          <w:rFonts w:ascii="Times New Roman" w:hAnsi="Times New Roman"/>
        </w:rPr>
      </w:pPr>
      <w:r>
        <w:rPr>
          <w:rFonts w:ascii="Symbol" w:hAnsi="Symbol" w:cs="Symbol"/>
          <w:sz w:val="20"/>
          <w:szCs w:val="20"/>
        </w:rPr>
        <w:t></w:t>
      </w:r>
      <w:r>
        <w:rPr>
          <w:rFonts w:ascii="Symbol" w:hAnsi="Symbol" w:cs="Symbol"/>
          <w:sz w:val="20"/>
          <w:szCs w:val="20"/>
        </w:rPr>
        <w:tab/>
      </w:r>
      <w:r>
        <w:rPr>
          <w:rFonts w:ascii="Times New Roman" w:hAnsi="Times New Roman"/>
          <w:b/>
          <w:bCs/>
        </w:rPr>
        <w:t>Evaluation of Daily Caloric Expenditure: 30</w:t>
      </w:r>
      <w:r>
        <w:rPr>
          <w:rFonts w:ascii="Times New Roman" w:hAnsi="Times New Roman"/>
        </w:rPr>
        <w:t xml:space="preserve"> </w:t>
      </w:r>
      <w:r w:rsidR="00C429FD" w:rsidRPr="00C429FD">
        <w:rPr>
          <w:rFonts w:ascii="Times New Roman" w:hAnsi="Times New Roman"/>
          <w:b/>
        </w:rPr>
        <w:t>points</w:t>
      </w:r>
    </w:p>
    <w:p w14:paraId="4FD28E2E" w14:textId="77777777" w:rsidR="00B41EC6" w:rsidRDefault="00B41EC6" w:rsidP="00B41EC6">
      <w:pPr>
        <w:widowControl w:val="0"/>
        <w:numPr>
          <w:ilvl w:val="0"/>
          <w:numId w:val="1"/>
        </w:numPr>
        <w:tabs>
          <w:tab w:val="left" w:pos="720"/>
        </w:tabs>
        <w:autoSpaceDE w:val="0"/>
        <w:autoSpaceDN w:val="0"/>
        <w:adjustRightInd w:val="0"/>
        <w:spacing w:before="100" w:after="100"/>
        <w:ind w:right="-720"/>
        <w:rPr>
          <w:rFonts w:ascii="Times New Roman" w:hAnsi="Times New Roman"/>
          <w:b/>
          <w:bCs/>
        </w:rPr>
      </w:pPr>
      <w:r>
        <w:rPr>
          <w:rFonts w:ascii="Symbol" w:hAnsi="Symbol" w:cs="Symbol"/>
          <w:sz w:val="20"/>
          <w:szCs w:val="20"/>
        </w:rPr>
        <w:t></w:t>
      </w:r>
      <w:r>
        <w:rPr>
          <w:rFonts w:ascii="Symbol" w:hAnsi="Symbol" w:cs="Symbol"/>
          <w:sz w:val="20"/>
          <w:szCs w:val="20"/>
        </w:rPr>
        <w:tab/>
      </w:r>
      <w:r>
        <w:rPr>
          <w:rFonts w:ascii="Times New Roman" w:hAnsi="Times New Roman"/>
          <w:b/>
          <w:bCs/>
        </w:rPr>
        <w:t>Properly calculate BMR: 15 points</w:t>
      </w:r>
    </w:p>
    <w:p w14:paraId="5BA54F14" w14:textId="77777777" w:rsidR="00C429FD" w:rsidRPr="00C429FD" w:rsidRDefault="00B41EC6" w:rsidP="00C429FD">
      <w:pPr>
        <w:widowControl w:val="0"/>
        <w:numPr>
          <w:ilvl w:val="0"/>
          <w:numId w:val="1"/>
        </w:numPr>
        <w:tabs>
          <w:tab w:val="left" w:pos="720"/>
        </w:tabs>
        <w:autoSpaceDE w:val="0"/>
        <w:autoSpaceDN w:val="0"/>
        <w:adjustRightInd w:val="0"/>
        <w:spacing w:before="100" w:after="100"/>
        <w:ind w:right="-720"/>
        <w:rPr>
          <w:rFonts w:ascii="Times New Roman" w:hAnsi="Times New Roman"/>
        </w:rPr>
      </w:pPr>
      <w:r w:rsidRPr="00C429FD">
        <w:rPr>
          <w:rFonts w:ascii="Symbol" w:hAnsi="Symbol" w:cs="Symbol"/>
          <w:sz w:val="20"/>
          <w:szCs w:val="20"/>
        </w:rPr>
        <w:t></w:t>
      </w:r>
      <w:r w:rsidRPr="00C429FD">
        <w:rPr>
          <w:rFonts w:ascii="Symbol" w:hAnsi="Symbol" w:cs="Symbol"/>
          <w:sz w:val="20"/>
          <w:szCs w:val="20"/>
        </w:rPr>
        <w:tab/>
      </w:r>
      <w:r w:rsidR="00C429FD" w:rsidRPr="00C429FD">
        <w:rPr>
          <w:rFonts w:ascii="Times New Roman" w:hAnsi="Times New Roman"/>
          <w:b/>
          <w:bCs/>
        </w:rPr>
        <w:t>Seven</w:t>
      </w:r>
      <w:r w:rsidRPr="00C429FD">
        <w:rPr>
          <w:rFonts w:ascii="Times New Roman" w:hAnsi="Times New Roman"/>
          <w:b/>
          <w:bCs/>
        </w:rPr>
        <w:t xml:space="preserve"> "wrap up" questions: </w:t>
      </w:r>
      <w:r w:rsidR="00C429FD">
        <w:rPr>
          <w:rFonts w:ascii="Times New Roman" w:hAnsi="Times New Roman"/>
          <w:b/>
          <w:bCs/>
        </w:rPr>
        <w:t>10 points</w:t>
      </w:r>
    </w:p>
    <w:p w14:paraId="6FD7A055" w14:textId="77777777" w:rsidR="00C429FD" w:rsidRDefault="00C429FD" w:rsidP="00C429FD">
      <w:pPr>
        <w:widowControl w:val="0"/>
        <w:tabs>
          <w:tab w:val="left" w:pos="720"/>
        </w:tabs>
        <w:autoSpaceDE w:val="0"/>
        <w:autoSpaceDN w:val="0"/>
        <w:adjustRightInd w:val="0"/>
        <w:spacing w:before="100" w:after="100"/>
        <w:ind w:left="2160" w:right="-720"/>
        <w:rPr>
          <w:rFonts w:ascii="Times New Roman" w:hAnsi="Times New Roman"/>
          <w:b/>
          <w:bCs/>
          <w:u w:val="single"/>
        </w:rPr>
      </w:pPr>
    </w:p>
    <w:p w14:paraId="3E2ED690" w14:textId="77777777" w:rsidR="00B41EC6" w:rsidRPr="00C429FD" w:rsidRDefault="00B41EC6" w:rsidP="00C429FD">
      <w:pPr>
        <w:widowControl w:val="0"/>
        <w:tabs>
          <w:tab w:val="left" w:pos="720"/>
        </w:tabs>
        <w:autoSpaceDE w:val="0"/>
        <w:autoSpaceDN w:val="0"/>
        <w:adjustRightInd w:val="0"/>
        <w:spacing w:before="100" w:after="100"/>
        <w:ind w:left="2160" w:right="-720"/>
        <w:rPr>
          <w:rFonts w:ascii="Times New Roman" w:hAnsi="Times New Roman"/>
        </w:rPr>
      </w:pPr>
      <w:r w:rsidRPr="00C429FD">
        <w:rPr>
          <w:rFonts w:ascii="Times New Roman" w:hAnsi="Times New Roman"/>
          <w:b/>
          <w:bCs/>
          <w:u w:val="single"/>
        </w:rPr>
        <w:t>Total Possible Points</w:t>
      </w:r>
      <w:r w:rsidRPr="00C429FD">
        <w:rPr>
          <w:rFonts w:ascii="Times New Roman" w:hAnsi="Times New Roman"/>
          <w:b/>
          <w:bCs/>
        </w:rPr>
        <w:t>: 100</w:t>
      </w:r>
    </w:p>
    <w:p w14:paraId="25EA2B8E" w14:textId="77777777" w:rsidR="00B41EC6" w:rsidRDefault="00B41EC6" w:rsidP="00B41EC6">
      <w:pPr>
        <w:widowControl w:val="0"/>
        <w:autoSpaceDE w:val="0"/>
        <w:autoSpaceDN w:val="0"/>
        <w:adjustRightInd w:val="0"/>
        <w:spacing w:before="100" w:after="100"/>
        <w:ind w:right="-720"/>
        <w:rPr>
          <w:rFonts w:ascii="Times New Roman" w:hAnsi="Times New Roman"/>
        </w:rPr>
      </w:pPr>
    </w:p>
    <w:p w14:paraId="2395A6E0" w14:textId="77777777" w:rsidR="00B41EC6" w:rsidRDefault="00B41EC6" w:rsidP="00B41EC6">
      <w:pPr>
        <w:widowControl w:val="0"/>
        <w:autoSpaceDE w:val="0"/>
        <w:autoSpaceDN w:val="0"/>
        <w:adjustRightInd w:val="0"/>
        <w:spacing w:before="100" w:after="100"/>
        <w:ind w:right="-720"/>
        <w:rPr>
          <w:rFonts w:ascii="Times New Roman" w:hAnsi="Times New Roman"/>
        </w:rPr>
      </w:pPr>
      <w:r>
        <w:rPr>
          <w:rFonts w:ascii="Times New Roman" w:hAnsi="Times New Roman"/>
        </w:rPr>
        <w:t xml:space="preserve">You should be using the food labels on the drink/food products you consume to determine the caloric value - </w:t>
      </w:r>
      <w:r>
        <w:rPr>
          <w:rFonts w:ascii="Times New Roman" w:hAnsi="Times New Roman"/>
          <w:b/>
          <w:bCs/>
        </w:rPr>
        <w:t>remember that you will need to keep in mind your portion (serving) size of each item and adjust the numbers accordingly</w:t>
      </w:r>
      <w:r>
        <w:rPr>
          <w:rFonts w:ascii="Times New Roman" w:hAnsi="Times New Roman"/>
        </w:rPr>
        <w:t xml:space="preserve"> (as you did on your food label homework assignment).</w:t>
      </w:r>
    </w:p>
    <w:p w14:paraId="3F2FB35F" w14:textId="77777777" w:rsidR="00B41EC6" w:rsidRDefault="00B41EC6" w:rsidP="00B41EC6">
      <w:pPr>
        <w:widowControl w:val="0"/>
        <w:autoSpaceDE w:val="0"/>
        <w:autoSpaceDN w:val="0"/>
        <w:adjustRightInd w:val="0"/>
        <w:spacing w:before="100" w:after="100"/>
        <w:ind w:right="-720"/>
        <w:rPr>
          <w:rFonts w:ascii="Times New Roman" w:hAnsi="Times New Roman"/>
        </w:rPr>
      </w:pPr>
      <w:r>
        <w:rPr>
          <w:rFonts w:ascii="Times New Roman" w:hAnsi="Times New Roman"/>
          <w:sz w:val="22"/>
          <w:szCs w:val="22"/>
        </w:rPr>
        <w:t xml:space="preserve">Once you have recorded your dietary intake for the one day, you will be responsible for calculating your daily caloric and fat intake.  If you have trouble locating calorie/fat gram numbers for any of the foods you consume, you may do a google search for "nutritional values".  </w:t>
      </w:r>
      <w:r>
        <w:rPr>
          <w:rFonts w:ascii="Times New Roman" w:hAnsi="Times New Roman"/>
        </w:rPr>
        <w:t xml:space="preserve">If you go out to eat during this project, you should ask an employee of the restaurant if they have nutritional information on their food/drink products (many should).  If they don't, you can most likely find it on the company's website.  </w:t>
      </w:r>
    </w:p>
    <w:p w14:paraId="24010EBE" w14:textId="77777777" w:rsidR="00B41EC6" w:rsidRDefault="00B41EC6" w:rsidP="00B41EC6">
      <w:pPr>
        <w:widowControl w:val="0"/>
        <w:autoSpaceDE w:val="0"/>
        <w:autoSpaceDN w:val="0"/>
        <w:adjustRightInd w:val="0"/>
        <w:spacing w:before="100" w:after="100"/>
        <w:ind w:right="-720"/>
        <w:rPr>
          <w:rFonts w:ascii="Times New Roman" w:hAnsi="Times New Roman"/>
        </w:rPr>
      </w:pPr>
    </w:p>
    <w:p w14:paraId="579F5096"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r>
        <w:rPr>
          <w:rFonts w:ascii="Times New Roman" w:hAnsi="Times New Roman"/>
          <w:b/>
          <w:bCs/>
          <w:color w:val="0000FF"/>
          <w:sz w:val="40"/>
          <w:szCs w:val="40"/>
        </w:rPr>
        <w:br w:type="page"/>
      </w:r>
      <w:r>
        <w:rPr>
          <w:rFonts w:ascii="Times New Roman" w:hAnsi="Times New Roman"/>
          <w:b/>
          <w:bCs/>
          <w:color w:val="0000FF"/>
          <w:sz w:val="40"/>
          <w:szCs w:val="40"/>
        </w:rPr>
        <w:lastRenderedPageBreak/>
        <w:t>Food Diary Record for Day #1</w:t>
      </w:r>
    </w:p>
    <w:p w14:paraId="15E361DD" w14:textId="77777777" w:rsidR="00B41EC6" w:rsidRDefault="00B41EC6" w:rsidP="00B41EC6">
      <w:pPr>
        <w:widowControl w:val="0"/>
        <w:autoSpaceDE w:val="0"/>
        <w:autoSpaceDN w:val="0"/>
        <w:adjustRightInd w:val="0"/>
        <w:ind w:right="-720"/>
        <w:jc w:val="center"/>
        <w:rPr>
          <w:rFonts w:ascii="Times New Roman" w:hAnsi="Times New Roman"/>
          <w:b/>
          <w:bCs/>
          <w:sz w:val="32"/>
          <w:szCs w:val="32"/>
        </w:rPr>
      </w:pPr>
      <w:r>
        <w:rPr>
          <w:rFonts w:ascii="Times New Roman" w:hAnsi="Times New Roman"/>
          <w:b/>
          <w:bCs/>
          <w:sz w:val="32"/>
          <w:szCs w:val="32"/>
        </w:rPr>
        <w:t>(</w:t>
      </w:r>
      <w:r>
        <w:rPr>
          <w:rFonts w:ascii="Times New Roman" w:hAnsi="Times New Roman"/>
          <w:b/>
          <w:bCs/>
          <w:sz w:val="32"/>
          <w:szCs w:val="32"/>
          <w:u w:val="single"/>
        </w:rPr>
        <w:t xml:space="preserve">insert day </w:t>
      </w:r>
      <w:r>
        <w:rPr>
          <w:rFonts w:ascii="Times New Roman" w:hAnsi="Times New Roman"/>
          <w:b/>
          <w:bCs/>
          <w:i/>
          <w:iCs/>
          <w:sz w:val="32"/>
          <w:szCs w:val="32"/>
          <w:u w:val="single"/>
        </w:rPr>
        <w:t>and</w:t>
      </w:r>
      <w:r>
        <w:rPr>
          <w:rFonts w:ascii="Times New Roman" w:hAnsi="Times New Roman"/>
          <w:b/>
          <w:bCs/>
          <w:sz w:val="32"/>
          <w:szCs w:val="32"/>
          <w:u w:val="single"/>
        </w:rPr>
        <w:t xml:space="preserve"> date here</w:t>
      </w:r>
      <w:r>
        <w:rPr>
          <w:rFonts w:ascii="Times New Roman" w:hAnsi="Times New Roman"/>
          <w:b/>
          <w:bCs/>
          <w:sz w:val="32"/>
          <w:szCs w:val="32"/>
        </w:rPr>
        <w:t>)</w:t>
      </w:r>
    </w:p>
    <w:p w14:paraId="4F2E06D1" w14:textId="77777777" w:rsidR="00B41EC6" w:rsidRDefault="00B41EC6" w:rsidP="00B41EC6">
      <w:pPr>
        <w:widowControl w:val="0"/>
        <w:autoSpaceDE w:val="0"/>
        <w:autoSpaceDN w:val="0"/>
        <w:adjustRightInd w:val="0"/>
        <w:ind w:right="-720"/>
        <w:jc w:val="center"/>
        <w:rPr>
          <w:rFonts w:ascii="Times New Roman" w:hAnsi="Times New Roman"/>
          <w:b/>
          <w:bCs/>
          <w:sz w:val="32"/>
          <w:szCs w:val="32"/>
        </w:rPr>
      </w:pPr>
    </w:p>
    <w:p w14:paraId="33C86E39"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Early Day</w:t>
      </w:r>
      <w:r>
        <w:rPr>
          <w:rFonts w:ascii="Times New Roman" w:hAnsi="Times New Roman"/>
          <w:b/>
          <w:bCs/>
        </w:rPr>
        <w:t>:</w:t>
      </w:r>
    </w:p>
    <w:p w14:paraId="2B394292" w14:textId="77777777" w:rsidR="00B41EC6" w:rsidRDefault="00B41EC6" w:rsidP="00B41EC6">
      <w:pPr>
        <w:widowControl w:val="0"/>
        <w:autoSpaceDE w:val="0"/>
        <w:autoSpaceDN w:val="0"/>
        <w:adjustRightInd w:val="0"/>
        <w:ind w:right="-720"/>
        <w:rPr>
          <w:rFonts w:ascii="Times New Roman" w:hAnsi="Times New Roman"/>
          <w:b/>
          <w:bCs/>
        </w:rPr>
      </w:pPr>
    </w:p>
    <w:p w14:paraId="4EBBA7EA"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Fat           </w:t>
      </w:r>
      <w:r>
        <w:rPr>
          <w:rFonts w:ascii="Times New Roman" w:hAnsi="Times New Roman"/>
          <w:b/>
          <w:bCs/>
          <w:color w:val="FF0000"/>
        </w:rPr>
        <w:t>*</w:t>
      </w:r>
      <w:r>
        <w:rPr>
          <w:rFonts w:ascii="Times New Roman" w:hAnsi="Times New Roman"/>
          <w:b/>
          <w:bCs/>
          <w:color w:val="0000FF"/>
        </w:rPr>
        <w:t xml:space="preserve">Which </w:t>
      </w:r>
    </w:p>
    <w:p w14:paraId="1025A3C9"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589C6AF2"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F091F7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0858E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747F68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CA6EA4"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7703673C"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2C317A0F"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3BFB36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519EE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49D7C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E73792"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024BACD1"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1DE22F81"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1246AC5"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20BF7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5DFF0B"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0DFAAC"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7C5682BB"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2D9E5C48"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9452D2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E2CB80"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A5B12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8A4C8F"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7A7DB8B" w14:textId="77777777" w:rsidR="00B41EC6" w:rsidRPr="008256D8" w:rsidRDefault="00B41EC6">
            <w:pPr>
              <w:widowControl w:val="0"/>
              <w:autoSpaceDE w:val="0"/>
              <w:autoSpaceDN w:val="0"/>
              <w:adjustRightInd w:val="0"/>
              <w:ind w:right="-720"/>
              <w:rPr>
                <w:rFonts w:ascii="Times New Roman" w:hAnsi="Times New Roman"/>
                <w:b/>
                <w:bCs/>
              </w:rPr>
            </w:pPr>
          </w:p>
        </w:tc>
      </w:tr>
    </w:tbl>
    <w:p w14:paraId="2F470881" w14:textId="77777777" w:rsidR="00B41EC6" w:rsidRDefault="00B41EC6" w:rsidP="00B41EC6">
      <w:pPr>
        <w:widowControl w:val="0"/>
        <w:autoSpaceDE w:val="0"/>
        <w:autoSpaceDN w:val="0"/>
        <w:adjustRightInd w:val="0"/>
        <w:ind w:right="-720"/>
        <w:rPr>
          <w:rFonts w:ascii="Times New Roman" w:hAnsi="Times New Roman"/>
          <w:b/>
          <w:bCs/>
        </w:rPr>
      </w:pPr>
    </w:p>
    <w:p w14:paraId="531E083E"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422F0206"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Mid-Day</w:t>
      </w:r>
      <w:r>
        <w:rPr>
          <w:rFonts w:ascii="Times New Roman" w:hAnsi="Times New Roman"/>
          <w:b/>
          <w:bCs/>
        </w:rPr>
        <w:t>:</w:t>
      </w:r>
    </w:p>
    <w:p w14:paraId="206D6F4E" w14:textId="77777777" w:rsidR="00B41EC6" w:rsidRDefault="00B41EC6" w:rsidP="00B41EC6">
      <w:pPr>
        <w:widowControl w:val="0"/>
        <w:autoSpaceDE w:val="0"/>
        <w:autoSpaceDN w:val="0"/>
        <w:adjustRightInd w:val="0"/>
        <w:ind w:right="-720"/>
        <w:rPr>
          <w:rFonts w:ascii="Times New Roman" w:hAnsi="Times New Roman"/>
          <w:b/>
          <w:bCs/>
        </w:rPr>
      </w:pPr>
    </w:p>
    <w:p w14:paraId="2153D5FC"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Which </w:t>
      </w:r>
    </w:p>
    <w:p w14:paraId="2844E570"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1CB15C7B"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7622B8B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14A20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98380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A9ACA5"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2D5122D0"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7B02C347"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B35A922"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A65E0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7158B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64D366"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270EBA03"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1B9A0BDD"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340A71DB"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BEAA2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92CB4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8E0BBC"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7664FF10"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71BFF269"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7FC5EB4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E02CB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120DA4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628F31"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741C0385" w14:textId="77777777" w:rsidR="00B41EC6" w:rsidRPr="008256D8" w:rsidRDefault="00B41EC6">
            <w:pPr>
              <w:widowControl w:val="0"/>
              <w:autoSpaceDE w:val="0"/>
              <w:autoSpaceDN w:val="0"/>
              <w:adjustRightInd w:val="0"/>
              <w:ind w:right="-720"/>
              <w:rPr>
                <w:rFonts w:ascii="Times New Roman" w:hAnsi="Times New Roman"/>
                <w:b/>
                <w:bCs/>
              </w:rPr>
            </w:pPr>
          </w:p>
        </w:tc>
      </w:tr>
    </w:tbl>
    <w:p w14:paraId="6BC391F7" w14:textId="77777777" w:rsidR="00B41EC6" w:rsidRDefault="00B41EC6" w:rsidP="00B41EC6">
      <w:pPr>
        <w:widowControl w:val="0"/>
        <w:autoSpaceDE w:val="0"/>
        <w:autoSpaceDN w:val="0"/>
        <w:adjustRightInd w:val="0"/>
        <w:ind w:right="-720"/>
        <w:rPr>
          <w:rFonts w:ascii="Times New Roman" w:hAnsi="Times New Roman"/>
          <w:b/>
          <w:bCs/>
        </w:rPr>
      </w:pPr>
    </w:p>
    <w:p w14:paraId="48C39941" w14:textId="77777777" w:rsidR="00B41EC6" w:rsidRDefault="00B41EC6" w:rsidP="00B41EC6">
      <w:pPr>
        <w:widowControl w:val="0"/>
        <w:autoSpaceDE w:val="0"/>
        <w:autoSpaceDN w:val="0"/>
        <w:adjustRightInd w:val="0"/>
        <w:ind w:right="-720"/>
        <w:rPr>
          <w:rFonts w:ascii="Times New Roman" w:hAnsi="Times New Roman"/>
          <w:b/>
          <w:bCs/>
        </w:rPr>
      </w:pPr>
    </w:p>
    <w:p w14:paraId="12DB3B71"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Late Day</w:t>
      </w:r>
      <w:r>
        <w:rPr>
          <w:rFonts w:ascii="Times New Roman" w:hAnsi="Times New Roman"/>
          <w:b/>
          <w:bCs/>
        </w:rPr>
        <w:t>:</w:t>
      </w:r>
    </w:p>
    <w:p w14:paraId="7F8415F2" w14:textId="77777777" w:rsidR="00B41EC6" w:rsidRDefault="00B41EC6" w:rsidP="00B41EC6">
      <w:pPr>
        <w:widowControl w:val="0"/>
        <w:autoSpaceDE w:val="0"/>
        <w:autoSpaceDN w:val="0"/>
        <w:adjustRightInd w:val="0"/>
        <w:ind w:right="-720"/>
        <w:rPr>
          <w:rFonts w:ascii="Times New Roman" w:hAnsi="Times New Roman"/>
          <w:b/>
          <w:bCs/>
        </w:rPr>
      </w:pPr>
    </w:p>
    <w:p w14:paraId="094AD217"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Fat        Which </w:t>
      </w:r>
      <w:r>
        <w:rPr>
          <w:rFonts w:ascii="Times New Roman" w:hAnsi="Times New Roman"/>
          <w:b/>
          <w:bCs/>
          <w:color w:val="0000FF"/>
        </w:rPr>
        <w:tab/>
        <w:t xml:space="preserve">          </w:t>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 xml:space="preserve">                                    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08B72398"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166A627F"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51671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EBFB92"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1F0EAB"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01828F11"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5B6E16C0"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74DD3C55"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60847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C6F44B"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96AF06"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5C5417C"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4AEA77D0"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296BA26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417341"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6EF3C6F"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EE5488"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0C2D8F98"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3A5CD6A2"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20033CDF"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430B2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0FD6B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AC4A59"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70AD1072" w14:textId="77777777" w:rsidR="00B41EC6" w:rsidRPr="008256D8" w:rsidRDefault="00B41EC6">
            <w:pPr>
              <w:widowControl w:val="0"/>
              <w:autoSpaceDE w:val="0"/>
              <w:autoSpaceDN w:val="0"/>
              <w:adjustRightInd w:val="0"/>
              <w:ind w:right="-720"/>
              <w:rPr>
                <w:rFonts w:ascii="Times New Roman" w:hAnsi="Times New Roman"/>
                <w:b/>
                <w:bCs/>
              </w:rPr>
            </w:pPr>
          </w:p>
        </w:tc>
      </w:tr>
    </w:tbl>
    <w:p w14:paraId="16A2CA03" w14:textId="77777777" w:rsidR="00B41EC6" w:rsidRDefault="00B41EC6" w:rsidP="00B41EC6">
      <w:pPr>
        <w:widowControl w:val="0"/>
        <w:autoSpaceDE w:val="0"/>
        <w:autoSpaceDN w:val="0"/>
        <w:adjustRightInd w:val="0"/>
        <w:ind w:right="-720"/>
        <w:rPr>
          <w:rFonts w:ascii="Times New Roman" w:hAnsi="Times New Roman"/>
          <w:b/>
          <w:bCs/>
        </w:rPr>
      </w:pPr>
    </w:p>
    <w:tbl>
      <w:tblPr>
        <w:tblW w:w="7188"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503"/>
        <w:gridCol w:w="1685"/>
      </w:tblGrid>
      <w:tr w:rsidR="00B41EC6" w:rsidRPr="008256D8" w14:paraId="4EF2652B" w14:textId="77777777" w:rsidTr="00B41EC6">
        <w:tblPrEx>
          <w:tblCellMar>
            <w:top w:w="0" w:type="dxa"/>
            <w:bottom w:w="0" w:type="dxa"/>
          </w:tblCellMar>
        </w:tblPrEx>
        <w:trPr>
          <w:trHeight w:val="532"/>
        </w:trPr>
        <w:tc>
          <w:tcPr>
            <w:tcW w:w="5503" w:type="dxa"/>
            <w:tcBorders>
              <w:top w:val="single" w:sz="4" w:space="0" w:color="BFBFBF"/>
              <w:bottom w:val="single" w:sz="4" w:space="0" w:color="BFBFBF"/>
              <w:right w:val="single" w:sz="4" w:space="0" w:color="BFBFBF"/>
            </w:tcBorders>
            <w:shd w:val="clear" w:color="auto" w:fill="C0C0C0"/>
            <w:tcMar>
              <w:top w:w="100" w:type="nil"/>
              <w:right w:w="100" w:type="nil"/>
            </w:tcMar>
          </w:tcPr>
          <w:p w14:paraId="7E2CA1AA" w14:textId="77777777" w:rsidR="00B41EC6" w:rsidRPr="008256D8" w:rsidRDefault="00B41EC6">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 xml:space="preserve">Total Calories Consumed in Day #1: </w:t>
            </w:r>
          </w:p>
        </w:tc>
        <w:tc>
          <w:tcPr>
            <w:tcW w:w="1685" w:type="dxa"/>
            <w:tcBorders>
              <w:top w:val="single" w:sz="4" w:space="0" w:color="BFBFBF"/>
              <w:left w:val="single" w:sz="4" w:space="0" w:color="BFBFBF"/>
              <w:bottom w:val="single" w:sz="4" w:space="0" w:color="BFBFBF"/>
            </w:tcBorders>
            <w:shd w:val="clear" w:color="auto" w:fill="C0C0C0"/>
            <w:tcMar>
              <w:top w:w="100" w:type="nil"/>
              <w:right w:w="100" w:type="nil"/>
            </w:tcMar>
          </w:tcPr>
          <w:p w14:paraId="1142E907"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458CBD1A" w14:textId="77777777" w:rsidTr="00B41EC6">
        <w:tblPrEx>
          <w:tblBorders>
            <w:top w:val="none" w:sz="0" w:space="0" w:color="auto"/>
            <w:bottom w:val="single" w:sz="4" w:space="0" w:color="BFBFBF"/>
          </w:tblBorders>
          <w:tblCellMar>
            <w:top w:w="0" w:type="dxa"/>
            <w:bottom w:w="0" w:type="dxa"/>
          </w:tblCellMar>
        </w:tblPrEx>
        <w:trPr>
          <w:trHeight w:val="532"/>
        </w:trPr>
        <w:tc>
          <w:tcPr>
            <w:tcW w:w="5503" w:type="dxa"/>
            <w:tcBorders>
              <w:top w:val="single" w:sz="4" w:space="0" w:color="BFBFBF"/>
              <w:bottom w:val="single" w:sz="4" w:space="0" w:color="BFBFBF"/>
              <w:right w:val="single" w:sz="4" w:space="0" w:color="BFBFBF"/>
            </w:tcBorders>
            <w:shd w:val="clear" w:color="auto" w:fill="C0C0C0"/>
            <w:tcMar>
              <w:top w:w="100" w:type="nil"/>
              <w:right w:w="100" w:type="nil"/>
            </w:tcMar>
          </w:tcPr>
          <w:p w14:paraId="4420023B" w14:textId="77777777" w:rsidR="00B41EC6" w:rsidRPr="008256D8" w:rsidRDefault="00B41EC6">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Grams of Fat Consumed in Day #1:</w:t>
            </w:r>
          </w:p>
        </w:tc>
        <w:tc>
          <w:tcPr>
            <w:tcW w:w="1685" w:type="dxa"/>
            <w:tcBorders>
              <w:top w:val="single" w:sz="4" w:space="0" w:color="BFBFBF"/>
              <w:left w:val="single" w:sz="4" w:space="0" w:color="BFBFBF"/>
              <w:bottom w:val="single" w:sz="4" w:space="0" w:color="BFBFBF"/>
            </w:tcBorders>
            <w:shd w:val="clear" w:color="auto" w:fill="C0C0C0"/>
            <w:tcMar>
              <w:top w:w="100" w:type="nil"/>
              <w:right w:w="100" w:type="nil"/>
            </w:tcMar>
          </w:tcPr>
          <w:p w14:paraId="1B026295" w14:textId="77777777" w:rsidR="00B41EC6" w:rsidRPr="008256D8" w:rsidRDefault="00B41EC6">
            <w:pPr>
              <w:widowControl w:val="0"/>
              <w:autoSpaceDE w:val="0"/>
              <w:autoSpaceDN w:val="0"/>
              <w:adjustRightInd w:val="0"/>
              <w:ind w:right="-720"/>
              <w:rPr>
                <w:rFonts w:ascii="Times New Roman" w:hAnsi="Times New Roman"/>
                <w:b/>
                <w:bCs/>
              </w:rPr>
            </w:pPr>
          </w:p>
        </w:tc>
      </w:tr>
    </w:tbl>
    <w:p w14:paraId="433F7985" w14:textId="77777777" w:rsidR="00B41EC6" w:rsidRDefault="00B41EC6" w:rsidP="00B41EC6">
      <w:pPr>
        <w:widowControl w:val="0"/>
        <w:autoSpaceDE w:val="0"/>
        <w:autoSpaceDN w:val="0"/>
        <w:adjustRightInd w:val="0"/>
        <w:ind w:right="-720"/>
        <w:rPr>
          <w:rFonts w:ascii="Times New Roman" w:hAnsi="Times New Roman"/>
          <w:b/>
          <w:bCs/>
        </w:rPr>
      </w:pPr>
      <w:r>
        <w:rPr>
          <w:rFonts w:ascii="MS Mincho" w:eastAsia="MS Mincho" w:hAnsi="MS Mincho" w:cs="MS Mincho"/>
          <w:b/>
          <w:bCs/>
        </w:rPr>
        <w:t> </w:t>
      </w:r>
    </w:p>
    <w:p w14:paraId="7525AC72" w14:textId="77777777" w:rsidR="00B41EC6" w:rsidRDefault="00B41EC6" w:rsidP="00B41EC6">
      <w:pPr>
        <w:widowControl w:val="0"/>
        <w:autoSpaceDE w:val="0"/>
        <w:autoSpaceDN w:val="0"/>
        <w:adjustRightInd w:val="0"/>
        <w:ind w:right="-720"/>
        <w:rPr>
          <w:rFonts w:ascii="Times New Roman" w:hAnsi="Times New Roman"/>
        </w:rPr>
      </w:pPr>
      <w:r>
        <w:rPr>
          <w:rFonts w:ascii="Times New Roman" w:hAnsi="Times New Roman"/>
        </w:rPr>
        <w:t>Did you take a multi-vitamin today? ________</w:t>
      </w:r>
      <w:r>
        <w:rPr>
          <w:rFonts w:ascii="MS Mincho" w:eastAsia="MS Mincho" w:hAnsi="MS Mincho" w:cs="MS Mincho"/>
        </w:rPr>
        <w:t> </w:t>
      </w:r>
      <w:r>
        <w:rPr>
          <w:rFonts w:ascii="Times New Roman" w:hAnsi="Times New Roman"/>
        </w:rPr>
        <w:t>(Just answer “yes” or “no”)</w:t>
      </w:r>
    </w:p>
    <w:p w14:paraId="4155760B"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069E5BBE"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0432300A"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1469A2F6"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339D7B1A"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r>
        <w:rPr>
          <w:rFonts w:ascii="Times New Roman" w:hAnsi="Times New Roman"/>
          <w:b/>
          <w:bCs/>
          <w:color w:val="0000FF"/>
          <w:sz w:val="40"/>
          <w:szCs w:val="40"/>
        </w:rPr>
        <w:lastRenderedPageBreak/>
        <w:t>Food Diary Record for Day #2</w:t>
      </w:r>
    </w:p>
    <w:p w14:paraId="3B887614" w14:textId="77777777" w:rsidR="00B41EC6" w:rsidRDefault="00B41EC6" w:rsidP="00B41EC6">
      <w:pPr>
        <w:widowControl w:val="0"/>
        <w:autoSpaceDE w:val="0"/>
        <w:autoSpaceDN w:val="0"/>
        <w:adjustRightInd w:val="0"/>
        <w:ind w:right="-720"/>
        <w:jc w:val="center"/>
        <w:rPr>
          <w:rFonts w:ascii="Times New Roman" w:hAnsi="Times New Roman"/>
          <w:b/>
          <w:bCs/>
          <w:sz w:val="32"/>
          <w:szCs w:val="32"/>
        </w:rPr>
      </w:pPr>
      <w:r>
        <w:rPr>
          <w:rFonts w:ascii="Times New Roman" w:hAnsi="Times New Roman"/>
          <w:b/>
          <w:bCs/>
          <w:sz w:val="32"/>
          <w:szCs w:val="32"/>
        </w:rPr>
        <w:t>(</w:t>
      </w:r>
      <w:r>
        <w:rPr>
          <w:rFonts w:ascii="Times New Roman" w:hAnsi="Times New Roman"/>
          <w:b/>
          <w:bCs/>
          <w:sz w:val="32"/>
          <w:szCs w:val="32"/>
          <w:u w:val="single"/>
        </w:rPr>
        <w:t xml:space="preserve">insert day </w:t>
      </w:r>
      <w:r>
        <w:rPr>
          <w:rFonts w:ascii="Times New Roman" w:hAnsi="Times New Roman"/>
          <w:b/>
          <w:bCs/>
          <w:i/>
          <w:iCs/>
          <w:sz w:val="32"/>
          <w:szCs w:val="32"/>
          <w:u w:val="single"/>
        </w:rPr>
        <w:t>and</w:t>
      </w:r>
      <w:r>
        <w:rPr>
          <w:rFonts w:ascii="Times New Roman" w:hAnsi="Times New Roman"/>
          <w:b/>
          <w:bCs/>
          <w:sz w:val="32"/>
          <w:szCs w:val="32"/>
          <w:u w:val="single"/>
        </w:rPr>
        <w:t xml:space="preserve"> date here</w:t>
      </w:r>
      <w:r>
        <w:rPr>
          <w:rFonts w:ascii="Times New Roman" w:hAnsi="Times New Roman"/>
          <w:b/>
          <w:bCs/>
          <w:sz w:val="32"/>
          <w:szCs w:val="32"/>
        </w:rPr>
        <w:t>)</w:t>
      </w:r>
    </w:p>
    <w:p w14:paraId="7D26AABD" w14:textId="77777777" w:rsidR="00B41EC6" w:rsidRDefault="00B41EC6" w:rsidP="00B41EC6">
      <w:pPr>
        <w:widowControl w:val="0"/>
        <w:autoSpaceDE w:val="0"/>
        <w:autoSpaceDN w:val="0"/>
        <w:adjustRightInd w:val="0"/>
        <w:ind w:right="-720"/>
        <w:jc w:val="center"/>
        <w:rPr>
          <w:rFonts w:ascii="Times New Roman" w:hAnsi="Times New Roman"/>
          <w:b/>
          <w:bCs/>
          <w:sz w:val="32"/>
          <w:szCs w:val="32"/>
        </w:rPr>
      </w:pPr>
    </w:p>
    <w:p w14:paraId="4F710DD2"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Early Day</w:t>
      </w:r>
      <w:r>
        <w:rPr>
          <w:rFonts w:ascii="Times New Roman" w:hAnsi="Times New Roman"/>
          <w:b/>
          <w:bCs/>
        </w:rPr>
        <w:t>:</w:t>
      </w:r>
    </w:p>
    <w:p w14:paraId="3F2C0030" w14:textId="77777777" w:rsidR="00B41EC6" w:rsidRDefault="00B41EC6" w:rsidP="00B41EC6">
      <w:pPr>
        <w:widowControl w:val="0"/>
        <w:autoSpaceDE w:val="0"/>
        <w:autoSpaceDN w:val="0"/>
        <w:adjustRightInd w:val="0"/>
        <w:ind w:right="-720"/>
        <w:rPr>
          <w:rFonts w:ascii="Times New Roman" w:hAnsi="Times New Roman"/>
          <w:b/>
          <w:bCs/>
        </w:rPr>
      </w:pPr>
    </w:p>
    <w:p w14:paraId="1610158B"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Fat           </w:t>
      </w:r>
      <w:r>
        <w:rPr>
          <w:rFonts w:ascii="Times New Roman" w:hAnsi="Times New Roman"/>
          <w:b/>
          <w:bCs/>
          <w:color w:val="FF0000"/>
        </w:rPr>
        <w:t>*</w:t>
      </w:r>
      <w:r>
        <w:rPr>
          <w:rFonts w:ascii="Times New Roman" w:hAnsi="Times New Roman"/>
          <w:b/>
          <w:bCs/>
          <w:color w:val="0000FF"/>
        </w:rPr>
        <w:t xml:space="preserve">Which </w:t>
      </w:r>
    </w:p>
    <w:p w14:paraId="021742C0"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3F23BBF2"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1687DA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0A8D7C5"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86A6D3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ECD038"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8FCA3C5"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242545C9"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8EE04A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E35A7C1"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B71613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AB6D79"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4693836A"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3AC19FFB"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44F3066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49D48B"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6BAFA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3DE391"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4C502C55"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22E0B78F"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312337A0"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19CDF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004D1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9A073C"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A142BC9" w14:textId="77777777" w:rsidR="00B41EC6" w:rsidRPr="008256D8" w:rsidRDefault="00B41EC6">
            <w:pPr>
              <w:widowControl w:val="0"/>
              <w:autoSpaceDE w:val="0"/>
              <w:autoSpaceDN w:val="0"/>
              <w:adjustRightInd w:val="0"/>
              <w:ind w:right="-720"/>
              <w:rPr>
                <w:rFonts w:ascii="Times New Roman" w:hAnsi="Times New Roman"/>
                <w:b/>
                <w:bCs/>
              </w:rPr>
            </w:pPr>
          </w:p>
        </w:tc>
      </w:tr>
    </w:tbl>
    <w:p w14:paraId="21EEA4E5" w14:textId="77777777" w:rsidR="00B41EC6" w:rsidRDefault="00B41EC6" w:rsidP="00B41EC6">
      <w:pPr>
        <w:widowControl w:val="0"/>
        <w:autoSpaceDE w:val="0"/>
        <w:autoSpaceDN w:val="0"/>
        <w:adjustRightInd w:val="0"/>
        <w:ind w:right="-720"/>
        <w:rPr>
          <w:rFonts w:ascii="Times New Roman" w:hAnsi="Times New Roman"/>
          <w:b/>
          <w:bCs/>
        </w:rPr>
      </w:pPr>
    </w:p>
    <w:p w14:paraId="5B38A4A8"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2711951A"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Mid-Day</w:t>
      </w:r>
      <w:r>
        <w:rPr>
          <w:rFonts w:ascii="Times New Roman" w:hAnsi="Times New Roman"/>
          <w:b/>
          <w:bCs/>
        </w:rPr>
        <w:t>:</w:t>
      </w:r>
    </w:p>
    <w:p w14:paraId="6891D8A4" w14:textId="77777777" w:rsidR="00B41EC6" w:rsidRDefault="00B41EC6" w:rsidP="00B41EC6">
      <w:pPr>
        <w:widowControl w:val="0"/>
        <w:autoSpaceDE w:val="0"/>
        <w:autoSpaceDN w:val="0"/>
        <w:adjustRightInd w:val="0"/>
        <w:ind w:right="-720"/>
        <w:rPr>
          <w:rFonts w:ascii="Times New Roman" w:hAnsi="Times New Roman"/>
          <w:b/>
          <w:bCs/>
        </w:rPr>
      </w:pPr>
    </w:p>
    <w:p w14:paraId="3E30EF62"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Which </w:t>
      </w:r>
    </w:p>
    <w:p w14:paraId="765C5A57"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6FA869A3"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002B05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233F9D0"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F034BD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C828366"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5F7D4B7"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3C238AC3"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2AE9876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BFC578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AB7B3F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7FA1E1"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5F7239E2"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53443941"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3A8F37C0"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5AA395"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425502"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C40B4F"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59F2D0E1"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7B9010B5"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7B555391"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373E38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FEC83A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82FD01"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2F30BB59" w14:textId="77777777" w:rsidR="00B41EC6" w:rsidRPr="008256D8" w:rsidRDefault="00B41EC6">
            <w:pPr>
              <w:widowControl w:val="0"/>
              <w:autoSpaceDE w:val="0"/>
              <w:autoSpaceDN w:val="0"/>
              <w:adjustRightInd w:val="0"/>
              <w:ind w:right="-720"/>
              <w:rPr>
                <w:rFonts w:ascii="Times New Roman" w:hAnsi="Times New Roman"/>
                <w:b/>
                <w:bCs/>
              </w:rPr>
            </w:pPr>
          </w:p>
        </w:tc>
      </w:tr>
    </w:tbl>
    <w:p w14:paraId="60DDE59D" w14:textId="77777777" w:rsidR="00B41EC6" w:rsidRDefault="00B41EC6" w:rsidP="00B41EC6">
      <w:pPr>
        <w:widowControl w:val="0"/>
        <w:autoSpaceDE w:val="0"/>
        <w:autoSpaceDN w:val="0"/>
        <w:adjustRightInd w:val="0"/>
        <w:ind w:right="-720"/>
        <w:rPr>
          <w:rFonts w:ascii="Times New Roman" w:hAnsi="Times New Roman"/>
          <w:b/>
          <w:bCs/>
        </w:rPr>
      </w:pPr>
    </w:p>
    <w:p w14:paraId="3BBEAD99" w14:textId="77777777" w:rsidR="00B41EC6" w:rsidRDefault="00B41EC6" w:rsidP="00B41EC6">
      <w:pPr>
        <w:widowControl w:val="0"/>
        <w:autoSpaceDE w:val="0"/>
        <w:autoSpaceDN w:val="0"/>
        <w:adjustRightInd w:val="0"/>
        <w:ind w:right="-720"/>
        <w:rPr>
          <w:rFonts w:ascii="Times New Roman" w:hAnsi="Times New Roman"/>
          <w:b/>
          <w:bCs/>
        </w:rPr>
      </w:pPr>
    </w:p>
    <w:p w14:paraId="1D16A033"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Late Day</w:t>
      </w:r>
      <w:r>
        <w:rPr>
          <w:rFonts w:ascii="Times New Roman" w:hAnsi="Times New Roman"/>
          <w:b/>
          <w:bCs/>
        </w:rPr>
        <w:t>:</w:t>
      </w:r>
    </w:p>
    <w:p w14:paraId="080C814C" w14:textId="77777777" w:rsidR="00B41EC6" w:rsidRDefault="00B41EC6" w:rsidP="00B41EC6">
      <w:pPr>
        <w:widowControl w:val="0"/>
        <w:autoSpaceDE w:val="0"/>
        <w:autoSpaceDN w:val="0"/>
        <w:adjustRightInd w:val="0"/>
        <w:ind w:right="-720"/>
        <w:rPr>
          <w:rFonts w:ascii="Times New Roman" w:hAnsi="Times New Roman"/>
          <w:b/>
          <w:bCs/>
        </w:rPr>
      </w:pPr>
    </w:p>
    <w:p w14:paraId="62C8FFFF"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Fat        Which </w:t>
      </w:r>
      <w:r>
        <w:rPr>
          <w:rFonts w:ascii="Times New Roman" w:hAnsi="Times New Roman"/>
          <w:b/>
          <w:bCs/>
          <w:color w:val="0000FF"/>
        </w:rPr>
        <w:tab/>
        <w:t xml:space="preserve">          </w:t>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 xml:space="preserve">                                    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611616F3"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411CD1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F634C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53004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3E3254"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591DA37F"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51F8547D"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277B63FC"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B7901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209301"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0B491D7"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4A4B9DFA"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0A224F18"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3ECE22F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5212D1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CC65E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6E7437"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786D09EA"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349404D9"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6141139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98CFA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9635765"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1C7EBB"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73698E2" w14:textId="77777777" w:rsidR="00B41EC6" w:rsidRPr="008256D8" w:rsidRDefault="00B41EC6">
            <w:pPr>
              <w:widowControl w:val="0"/>
              <w:autoSpaceDE w:val="0"/>
              <w:autoSpaceDN w:val="0"/>
              <w:adjustRightInd w:val="0"/>
              <w:ind w:right="-720"/>
              <w:rPr>
                <w:rFonts w:ascii="Times New Roman" w:hAnsi="Times New Roman"/>
                <w:b/>
                <w:bCs/>
              </w:rPr>
            </w:pPr>
          </w:p>
        </w:tc>
      </w:tr>
    </w:tbl>
    <w:p w14:paraId="2D8ABE24" w14:textId="77777777" w:rsidR="00B41EC6" w:rsidRDefault="00B41EC6" w:rsidP="00B41EC6">
      <w:pPr>
        <w:widowControl w:val="0"/>
        <w:autoSpaceDE w:val="0"/>
        <w:autoSpaceDN w:val="0"/>
        <w:adjustRightInd w:val="0"/>
        <w:ind w:right="-720"/>
        <w:rPr>
          <w:rFonts w:ascii="Times New Roman" w:hAnsi="Times New Roman"/>
          <w:b/>
          <w:bCs/>
        </w:rPr>
      </w:pPr>
    </w:p>
    <w:tbl>
      <w:tblPr>
        <w:tblW w:w="8089"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6193"/>
        <w:gridCol w:w="1896"/>
      </w:tblGrid>
      <w:tr w:rsidR="00B41EC6" w:rsidRPr="008256D8" w14:paraId="5CC6FE03" w14:textId="77777777" w:rsidTr="00B41EC6">
        <w:tblPrEx>
          <w:tblCellMar>
            <w:top w:w="0" w:type="dxa"/>
            <w:bottom w:w="0" w:type="dxa"/>
          </w:tblCellMar>
        </w:tblPrEx>
        <w:trPr>
          <w:trHeight w:val="285"/>
        </w:trPr>
        <w:tc>
          <w:tcPr>
            <w:tcW w:w="6193" w:type="dxa"/>
            <w:tcBorders>
              <w:top w:val="single" w:sz="4" w:space="0" w:color="BFBFBF"/>
              <w:bottom w:val="single" w:sz="4" w:space="0" w:color="BFBFBF"/>
              <w:right w:val="single" w:sz="4" w:space="0" w:color="BFBFBF"/>
            </w:tcBorders>
            <w:shd w:val="clear" w:color="auto" w:fill="C0C0C0"/>
            <w:tcMar>
              <w:top w:w="100" w:type="nil"/>
              <w:right w:w="100" w:type="nil"/>
            </w:tcMar>
          </w:tcPr>
          <w:p w14:paraId="3EAD4598" w14:textId="77777777" w:rsidR="00B41EC6" w:rsidRPr="008256D8" w:rsidRDefault="00B41EC6">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 xml:space="preserve">Total Calories Consumed in Day #2: </w:t>
            </w:r>
          </w:p>
          <w:p w14:paraId="18539BE2" w14:textId="77777777" w:rsidR="00B41EC6" w:rsidRPr="008256D8" w:rsidRDefault="00B41EC6">
            <w:pPr>
              <w:widowControl w:val="0"/>
              <w:autoSpaceDE w:val="0"/>
              <w:autoSpaceDN w:val="0"/>
              <w:adjustRightInd w:val="0"/>
              <w:ind w:right="-720"/>
              <w:rPr>
                <w:rFonts w:ascii="Times New Roman" w:hAnsi="Times New Roman"/>
                <w:b/>
                <w:bCs/>
                <w:color w:val="0000FF"/>
              </w:rPr>
            </w:pPr>
          </w:p>
        </w:tc>
        <w:tc>
          <w:tcPr>
            <w:tcW w:w="1896" w:type="dxa"/>
            <w:tcBorders>
              <w:top w:val="single" w:sz="4" w:space="0" w:color="BFBFBF"/>
              <w:left w:val="single" w:sz="4" w:space="0" w:color="BFBFBF"/>
              <w:bottom w:val="single" w:sz="4" w:space="0" w:color="BFBFBF"/>
            </w:tcBorders>
            <w:shd w:val="clear" w:color="auto" w:fill="C0C0C0"/>
            <w:tcMar>
              <w:top w:w="100" w:type="nil"/>
              <w:right w:w="100" w:type="nil"/>
            </w:tcMar>
          </w:tcPr>
          <w:p w14:paraId="5A8FE166"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788F7495" w14:textId="77777777" w:rsidTr="00B41EC6">
        <w:tblPrEx>
          <w:tblBorders>
            <w:top w:val="none" w:sz="0" w:space="0" w:color="auto"/>
            <w:bottom w:val="single" w:sz="4" w:space="0" w:color="BFBFBF"/>
          </w:tblBorders>
          <w:tblCellMar>
            <w:top w:w="0" w:type="dxa"/>
            <w:bottom w:w="0" w:type="dxa"/>
          </w:tblCellMar>
        </w:tblPrEx>
        <w:trPr>
          <w:trHeight w:val="593"/>
        </w:trPr>
        <w:tc>
          <w:tcPr>
            <w:tcW w:w="6193" w:type="dxa"/>
            <w:tcBorders>
              <w:top w:val="single" w:sz="4" w:space="0" w:color="BFBFBF"/>
              <w:bottom w:val="single" w:sz="4" w:space="0" w:color="BFBFBF"/>
              <w:right w:val="single" w:sz="4" w:space="0" w:color="BFBFBF"/>
            </w:tcBorders>
            <w:shd w:val="clear" w:color="auto" w:fill="C0C0C0"/>
            <w:tcMar>
              <w:top w:w="100" w:type="nil"/>
              <w:right w:w="100" w:type="nil"/>
            </w:tcMar>
          </w:tcPr>
          <w:p w14:paraId="590BB1DF" w14:textId="77777777" w:rsidR="00B41EC6" w:rsidRPr="008256D8" w:rsidRDefault="00B41EC6">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Grams of Fat Consumed in Day #2:</w:t>
            </w:r>
          </w:p>
        </w:tc>
        <w:tc>
          <w:tcPr>
            <w:tcW w:w="1896" w:type="dxa"/>
            <w:tcBorders>
              <w:top w:val="single" w:sz="4" w:space="0" w:color="BFBFBF"/>
              <w:left w:val="single" w:sz="4" w:space="0" w:color="BFBFBF"/>
              <w:bottom w:val="single" w:sz="4" w:space="0" w:color="BFBFBF"/>
            </w:tcBorders>
            <w:shd w:val="clear" w:color="auto" w:fill="C0C0C0"/>
            <w:tcMar>
              <w:top w:w="100" w:type="nil"/>
              <w:right w:w="100" w:type="nil"/>
            </w:tcMar>
          </w:tcPr>
          <w:p w14:paraId="30B3B0B9" w14:textId="77777777" w:rsidR="00B41EC6" w:rsidRPr="008256D8" w:rsidRDefault="00B41EC6">
            <w:pPr>
              <w:widowControl w:val="0"/>
              <w:autoSpaceDE w:val="0"/>
              <w:autoSpaceDN w:val="0"/>
              <w:adjustRightInd w:val="0"/>
              <w:ind w:right="-720"/>
              <w:rPr>
                <w:rFonts w:ascii="Times New Roman" w:hAnsi="Times New Roman"/>
                <w:b/>
                <w:bCs/>
              </w:rPr>
            </w:pPr>
          </w:p>
        </w:tc>
      </w:tr>
    </w:tbl>
    <w:p w14:paraId="32786DFE" w14:textId="77777777" w:rsidR="00B41EC6" w:rsidRDefault="00B41EC6" w:rsidP="00B41EC6">
      <w:pPr>
        <w:widowControl w:val="0"/>
        <w:autoSpaceDE w:val="0"/>
        <w:autoSpaceDN w:val="0"/>
        <w:adjustRightInd w:val="0"/>
        <w:ind w:right="-720"/>
        <w:rPr>
          <w:rFonts w:ascii="Times New Roman" w:hAnsi="Times New Roman"/>
          <w:b/>
          <w:bCs/>
        </w:rPr>
      </w:pPr>
      <w:r>
        <w:rPr>
          <w:rFonts w:ascii="MS Mincho" w:eastAsia="MS Mincho" w:hAnsi="MS Mincho" w:cs="MS Mincho"/>
          <w:b/>
          <w:bCs/>
        </w:rPr>
        <w:t> </w:t>
      </w:r>
    </w:p>
    <w:p w14:paraId="51207879" w14:textId="77777777" w:rsidR="00B41EC6" w:rsidRDefault="00B41EC6" w:rsidP="00B41EC6">
      <w:pPr>
        <w:widowControl w:val="0"/>
        <w:autoSpaceDE w:val="0"/>
        <w:autoSpaceDN w:val="0"/>
        <w:adjustRightInd w:val="0"/>
        <w:ind w:right="-720"/>
        <w:rPr>
          <w:rFonts w:ascii="Times New Roman" w:hAnsi="Times New Roman"/>
        </w:rPr>
      </w:pPr>
      <w:r>
        <w:rPr>
          <w:rFonts w:ascii="Times New Roman" w:hAnsi="Times New Roman"/>
        </w:rPr>
        <w:t>Did you take a multi-vitamin today? ________</w:t>
      </w:r>
      <w:r>
        <w:rPr>
          <w:rFonts w:ascii="MS Mincho" w:eastAsia="MS Mincho" w:hAnsi="MS Mincho" w:cs="MS Mincho"/>
        </w:rPr>
        <w:t> </w:t>
      </w:r>
      <w:r>
        <w:rPr>
          <w:rFonts w:ascii="Times New Roman" w:hAnsi="Times New Roman"/>
        </w:rPr>
        <w:t>(Just answer “yes” or “no”)</w:t>
      </w:r>
    </w:p>
    <w:p w14:paraId="65BA9392"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41BC2B2B"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6AD0F65F"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p>
    <w:p w14:paraId="6D888DF9"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r>
        <w:rPr>
          <w:rFonts w:ascii="Times New Roman" w:hAnsi="Times New Roman"/>
          <w:b/>
          <w:bCs/>
          <w:color w:val="0000FF"/>
          <w:sz w:val="40"/>
          <w:szCs w:val="40"/>
        </w:rPr>
        <w:lastRenderedPageBreak/>
        <w:t>Food Diary Record for Day #3</w:t>
      </w:r>
    </w:p>
    <w:p w14:paraId="2ABB8637" w14:textId="77777777" w:rsidR="00B41EC6" w:rsidRDefault="00B41EC6" w:rsidP="00B41EC6">
      <w:pPr>
        <w:widowControl w:val="0"/>
        <w:autoSpaceDE w:val="0"/>
        <w:autoSpaceDN w:val="0"/>
        <w:adjustRightInd w:val="0"/>
        <w:ind w:right="-720"/>
        <w:jc w:val="center"/>
        <w:rPr>
          <w:rFonts w:ascii="Times New Roman" w:hAnsi="Times New Roman"/>
          <w:b/>
          <w:bCs/>
          <w:sz w:val="32"/>
          <w:szCs w:val="32"/>
        </w:rPr>
      </w:pPr>
      <w:r>
        <w:rPr>
          <w:rFonts w:ascii="Times New Roman" w:hAnsi="Times New Roman"/>
          <w:b/>
          <w:bCs/>
          <w:sz w:val="32"/>
          <w:szCs w:val="32"/>
        </w:rPr>
        <w:t>(</w:t>
      </w:r>
      <w:r>
        <w:rPr>
          <w:rFonts w:ascii="Times New Roman" w:hAnsi="Times New Roman"/>
          <w:b/>
          <w:bCs/>
          <w:sz w:val="32"/>
          <w:szCs w:val="32"/>
          <w:u w:val="single"/>
        </w:rPr>
        <w:t xml:space="preserve">insert day </w:t>
      </w:r>
      <w:r>
        <w:rPr>
          <w:rFonts w:ascii="Times New Roman" w:hAnsi="Times New Roman"/>
          <w:b/>
          <w:bCs/>
          <w:i/>
          <w:iCs/>
          <w:sz w:val="32"/>
          <w:szCs w:val="32"/>
          <w:u w:val="single"/>
        </w:rPr>
        <w:t>and</w:t>
      </w:r>
      <w:r>
        <w:rPr>
          <w:rFonts w:ascii="Times New Roman" w:hAnsi="Times New Roman"/>
          <w:b/>
          <w:bCs/>
          <w:sz w:val="32"/>
          <w:szCs w:val="32"/>
          <w:u w:val="single"/>
        </w:rPr>
        <w:t xml:space="preserve"> date here</w:t>
      </w:r>
      <w:r>
        <w:rPr>
          <w:rFonts w:ascii="Times New Roman" w:hAnsi="Times New Roman"/>
          <w:b/>
          <w:bCs/>
          <w:sz w:val="32"/>
          <w:szCs w:val="32"/>
        </w:rPr>
        <w:t>)</w:t>
      </w:r>
    </w:p>
    <w:p w14:paraId="7718B016" w14:textId="77777777" w:rsidR="00B41EC6" w:rsidRDefault="00B41EC6" w:rsidP="00B41EC6">
      <w:pPr>
        <w:widowControl w:val="0"/>
        <w:autoSpaceDE w:val="0"/>
        <w:autoSpaceDN w:val="0"/>
        <w:adjustRightInd w:val="0"/>
        <w:ind w:right="-720"/>
        <w:jc w:val="center"/>
        <w:rPr>
          <w:rFonts w:ascii="Times New Roman" w:hAnsi="Times New Roman"/>
          <w:b/>
          <w:bCs/>
          <w:sz w:val="32"/>
          <w:szCs w:val="32"/>
        </w:rPr>
      </w:pPr>
    </w:p>
    <w:p w14:paraId="09284078"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Early Day</w:t>
      </w:r>
      <w:r>
        <w:rPr>
          <w:rFonts w:ascii="Times New Roman" w:hAnsi="Times New Roman"/>
          <w:b/>
          <w:bCs/>
        </w:rPr>
        <w:t>:</w:t>
      </w:r>
    </w:p>
    <w:p w14:paraId="683DF476" w14:textId="77777777" w:rsidR="00B41EC6" w:rsidRDefault="00B41EC6" w:rsidP="00B41EC6">
      <w:pPr>
        <w:widowControl w:val="0"/>
        <w:autoSpaceDE w:val="0"/>
        <w:autoSpaceDN w:val="0"/>
        <w:adjustRightInd w:val="0"/>
        <w:ind w:right="-720"/>
        <w:rPr>
          <w:rFonts w:ascii="Times New Roman" w:hAnsi="Times New Roman"/>
          <w:b/>
          <w:bCs/>
        </w:rPr>
      </w:pPr>
    </w:p>
    <w:p w14:paraId="2BD84DE7"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Fat           </w:t>
      </w:r>
      <w:r>
        <w:rPr>
          <w:rFonts w:ascii="Times New Roman" w:hAnsi="Times New Roman"/>
          <w:b/>
          <w:bCs/>
          <w:color w:val="FF0000"/>
        </w:rPr>
        <w:t>*</w:t>
      </w:r>
      <w:r>
        <w:rPr>
          <w:rFonts w:ascii="Times New Roman" w:hAnsi="Times New Roman"/>
          <w:b/>
          <w:bCs/>
          <w:color w:val="0000FF"/>
        </w:rPr>
        <w:t xml:space="preserve">Which </w:t>
      </w:r>
    </w:p>
    <w:p w14:paraId="24315423"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6417F030"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1375858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914CF7"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4251EF"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4E0C20"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0B33FA59"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4156D979"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56642B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1977A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F1075CC"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583E010"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F378E31"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2D66AEEE"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3BE1D18C"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130B27C"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3C3BF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5D4D19D"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407A42EF"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51567BE6"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751ADB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82035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C82EB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B4651D"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1A97EC71" w14:textId="77777777" w:rsidR="00B41EC6" w:rsidRPr="008256D8" w:rsidRDefault="00B41EC6">
            <w:pPr>
              <w:widowControl w:val="0"/>
              <w:autoSpaceDE w:val="0"/>
              <w:autoSpaceDN w:val="0"/>
              <w:adjustRightInd w:val="0"/>
              <w:ind w:right="-720"/>
              <w:rPr>
                <w:rFonts w:ascii="Times New Roman" w:hAnsi="Times New Roman"/>
                <w:b/>
                <w:bCs/>
              </w:rPr>
            </w:pPr>
          </w:p>
        </w:tc>
      </w:tr>
    </w:tbl>
    <w:p w14:paraId="7DDC0004" w14:textId="77777777" w:rsidR="00B41EC6" w:rsidRDefault="00B41EC6" w:rsidP="00B41EC6">
      <w:pPr>
        <w:widowControl w:val="0"/>
        <w:autoSpaceDE w:val="0"/>
        <w:autoSpaceDN w:val="0"/>
        <w:adjustRightInd w:val="0"/>
        <w:ind w:right="-720"/>
        <w:rPr>
          <w:rFonts w:ascii="Times New Roman" w:hAnsi="Times New Roman"/>
          <w:b/>
          <w:bCs/>
        </w:rPr>
      </w:pPr>
    </w:p>
    <w:p w14:paraId="7BF99502"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14:paraId="30D65BCC"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Mid-Day</w:t>
      </w:r>
      <w:r>
        <w:rPr>
          <w:rFonts w:ascii="Times New Roman" w:hAnsi="Times New Roman"/>
          <w:b/>
          <w:bCs/>
        </w:rPr>
        <w:t>:</w:t>
      </w:r>
    </w:p>
    <w:p w14:paraId="2A8C7482" w14:textId="77777777" w:rsidR="00B41EC6" w:rsidRDefault="00B41EC6" w:rsidP="00B41EC6">
      <w:pPr>
        <w:widowControl w:val="0"/>
        <w:autoSpaceDE w:val="0"/>
        <w:autoSpaceDN w:val="0"/>
        <w:adjustRightInd w:val="0"/>
        <w:ind w:right="-720"/>
        <w:rPr>
          <w:rFonts w:ascii="Times New Roman" w:hAnsi="Times New Roman"/>
          <w:b/>
          <w:bCs/>
        </w:rPr>
      </w:pPr>
    </w:p>
    <w:p w14:paraId="695E5912"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Which </w:t>
      </w:r>
    </w:p>
    <w:p w14:paraId="638BEA11"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3466ECA3"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99F88E9"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8541A5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D83C20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2B6ECB2"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5EA328F3"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6FC56A69"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6B90F471"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FE7AF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C0A042"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D10334"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474CC10"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5FEC6159"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3902DD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3C4A8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0415A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0C0789F"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32E03F62"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5CBB586B"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A5F8FDE"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1EE6C8"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F8843C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9DCB58"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558EA777" w14:textId="77777777" w:rsidR="00B41EC6" w:rsidRPr="008256D8" w:rsidRDefault="00B41EC6">
            <w:pPr>
              <w:widowControl w:val="0"/>
              <w:autoSpaceDE w:val="0"/>
              <w:autoSpaceDN w:val="0"/>
              <w:adjustRightInd w:val="0"/>
              <w:ind w:right="-720"/>
              <w:rPr>
                <w:rFonts w:ascii="Times New Roman" w:hAnsi="Times New Roman"/>
                <w:b/>
                <w:bCs/>
              </w:rPr>
            </w:pPr>
          </w:p>
        </w:tc>
      </w:tr>
    </w:tbl>
    <w:p w14:paraId="1A3BF90F" w14:textId="77777777" w:rsidR="00B41EC6" w:rsidRDefault="00B41EC6" w:rsidP="00B41EC6">
      <w:pPr>
        <w:widowControl w:val="0"/>
        <w:autoSpaceDE w:val="0"/>
        <w:autoSpaceDN w:val="0"/>
        <w:adjustRightInd w:val="0"/>
        <w:ind w:right="-720"/>
        <w:rPr>
          <w:rFonts w:ascii="Times New Roman" w:hAnsi="Times New Roman"/>
          <w:b/>
          <w:bCs/>
        </w:rPr>
      </w:pPr>
    </w:p>
    <w:p w14:paraId="09CE756A" w14:textId="77777777" w:rsidR="00B41EC6" w:rsidRDefault="00B41EC6" w:rsidP="00B41EC6">
      <w:pPr>
        <w:widowControl w:val="0"/>
        <w:autoSpaceDE w:val="0"/>
        <w:autoSpaceDN w:val="0"/>
        <w:adjustRightInd w:val="0"/>
        <w:ind w:right="-720"/>
        <w:rPr>
          <w:rFonts w:ascii="Times New Roman" w:hAnsi="Times New Roman"/>
          <w:b/>
          <w:bCs/>
        </w:rPr>
      </w:pPr>
    </w:p>
    <w:p w14:paraId="507B297D" w14:textId="77777777" w:rsidR="00B41EC6" w:rsidRDefault="00B41EC6" w:rsidP="00B41EC6">
      <w:pPr>
        <w:widowControl w:val="0"/>
        <w:autoSpaceDE w:val="0"/>
        <w:autoSpaceDN w:val="0"/>
        <w:adjustRightInd w:val="0"/>
        <w:ind w:right="-720"/>
        <w:rPr>
          <w:rFonts w:ascii="Times New Roman" w:hAnsi="Times New Roman"/>
          <w:b/>
          <w:bCs/>
        </w:rPr>
      </w:pPr>
      <w:r>
        <w:rPr>
          <w:rFonts w:ascii="Times New Roman" w:hAnsi="Times New Roman"/>
          <w:b/>
          <w:bCs/>
          <w:u w:val="single"/>
        </w:rPr>
        <w:t>Late Day</w:t>
      </w:r>
      <w:r>
        <w:rPr>
          <w:rFonts w:ascii="Times New Roman" w:hAnsi="Times New Roman"/>
          <w:b/>
          <w:bCs/>
        </w:rPr>
        <w:t>:</w:t>
      </w:r>
    </w:p>
    <w:p w14:paraId="1FF39347" w14:textId="77777777" w:rsidR="00B41EC6" w:rsidRDefault="00B41EC6" w:rsidP="00B41EC6">
      <w:pPr>
        <w:widowControl w:val="0"/>
        <w:autoSpaceDE w:val="0"/>
        <w:autoSpaceDN w:val="0"/>
        <w:adjustRightInd w:val="0"/>
        <w:ind w:right="-720"/>
        <w:rPr>
          <w:rFonts w:ascii="Times New Roman" w:hAnsi="Times New Roman"/>
          <w:b/>
          <w:bCs/>
        </w:rPr>
      </w:pPr>
    </w:p>
    <w:p w14:paraId="5E65CFBA" w14:textId="77777777" w:rsidR="00B41EC6" w:rsidRDefault="00B41EC6" w:rsidP="00B41EC6">
      <w:pPr>
        <w:widowControl w:val="0"/>
        <w:autoSpaceDE w:val="0"/>
        <w:autoSpaceDN w:val="0"/>
        <w:adjustRightInd w:val="0"/>
        <w:ind w:right="-720"/>
        <w:rPr>
          <w:rFonts w:ascii="Times New Roman" w:hAnsi="Times New Roman"/>
          <w:b/>
          <w:bCs/>
          <w:color w:val="0000FF"/>
        </w:rPr>
      </w:pPr>
      <w:r>
        <w:rPr>
          <w:rFonts w:ascii="Times New Roman" w:hAnsi="Times New Roman"/>
          <w:b/>
          <w:bCs/>
          <w:color w:val="0000FF"/>
        </w:rPr>
        <w:t xml:space="preserve">Food or Drink         Serving Size        Total # of Cals.   Total </w:t>
      </w:r>
      <w:proofErr w:type="spellStart"/>
      <w:r>
        <w:rPr>
          <w:rFonts w:ascii="Times New Roman" w:hAnsi="Times New Roman"/>
          <w:b/>
          <w:bCs/>
          <w:color w:val="0000FF"/>
        </w:rPr>
        <w:t>Gs</w:t>
      </w:r>
      <w:proofErr w:type="spellEnd"/>
      <w:r>
        <w:rPr>
          <w:rFonts w:ascii="Times New Roman" w:hAnsi="Times New Roman"/>
          <w:b/>
          <w:bCs/>
          <w:color w:val="0000FF"/>
        </w:rPr>
        <w:t xml:space="preserve"> of Fat        Which </w:t>
      </w:r>
      <w:r>
        <w:rPr>
          <w:rFonts w:ascii="Times New Roman" w:hAnsi="Times New Roman"/>
          <w:b/>
          <w:bCs/>
          <w:color w:val="0000FF"/>
        </w:rPr>
        <w:tab/>
        <w:t xml:space="preserve">          </w:t>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r>
      <w:r>
        <w:rPr>
          <w:rFonts w:ascii="Times New Roman" w:hAnsi="Times New Roman"/>
          <w:b/>
          <w:bCs/>
          <w:color w:val="0000FF"/>
        </w:rPr>
        <w:tab/>
        <w:t xml:space="preserve">                                    Food Group?</w:t>
      </w:r>
      <w:r>
        <w:rPr>
          <w:rFonts w:ascii="Times New Roman" w:hAnsi="Times New Roman"/>
          <w:b/>
          <w:bCs/>
          <w:color w:val="0000FF"/>
        </w:rPr>
        <w:tab/>
      </w:r>
    </w:p>
    <w:tbl>
      <w:tblPr>
        <w:tblW w:w="912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825"/>
        <w:gridCol w:w="1825"/>
        <w:gridCol w:w="1825"/>
        <w:gridCol w:w="1825"/>
        <w:gridCol w:w="1826"/>
      </w:tblGrid>
      <w:tr w:rsidR="00B41EC6" w:rsidRPr="008256D8" w14:paraId="28878D68" w14:textId="77777777">
        <w:tblPrEx>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02DEF09C"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C14293"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A23DA32"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768403"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39B32462"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48A5E76E"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7348A565"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4FE12FF"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2B8B7D"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B9325DC"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17202E88"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26277EC8" w14:textId="77777777">
        <w:tblPrEx>
          <w:tblBorders>
            <w:top w:val="none" w:sz="0" w:space="0" w:color="auto"/>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1FAC4081"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334AA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0C41F46"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F066CA"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67A45396"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43537E6F" w14:textId="77777777">
        <w:tblPrEx>
          <w:tblBorders>
            <w:top w:val="none" w:sz="0" w:space="0" w:color="auto"/>
            <w:bottom w:val="single" w:sz="4" w:space="0" w:color="BFBFBF"/>
          </w:tblBorders>
          <w:tblCellMar>
            <w:top w:w="0" w:type="dxa"/>
            <w:bottom w:w="0" w:type="dxa"/>
          </w:tblCellMar>
        </w:tblPrEx>
        <w:tc>
          <w:tcPr>
            <w:tcW w:w="1825" w:type="dxa"/>
            <w:tcBorders>
              <w:top w:val="single" w:sz="4" w:space="0" w:color="BFBFBF"/>
              <w:bottom w:val="single" w:sz="4" w:space="0" w:color="BFBFBF"/>
              <w:right w:val="single" w:sz="4" w:space="0" w:color="BFBFBF"/>
            </w:tcBorders>
            <w:tcMar>
              <w:top w:w="100" w:type="nil"/>
              <w:right w:w="100" w:type="nil"/>
            </w:tcMar>
          </w:tcPr>
          <w:p w14:paraId="5437779A"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EF42A94"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127597" w14:textId="77777777" w:rsidR="00B41EC6" w:rsidRPr="008256D8" w:rsidRDefault="00B41EC6">
            <w:pPr>
              <w:widowControl w:val="0"/>
              <w:autoSpaceDE w:val="0"/>
              <w:autoSpaceDN w:val="0"/>
              <w:adjustRightInd w:val="0"/>
              <w:ind w:right="-720"/>
              <w:rPr>
                <w:rFonts w:ascii="Times New Roman" w:hAnsi="Times New Roman"/>
                <w:b/>
                <w:bCs/>
              </w:rPr>
            </w:pPr>
          </w:p>
        </w:tc>
        <w:tc>
          <w:tcPr>
            <w:tcW w:w="1825"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735E537" w14:textId="77777777" w:rsidR="00B41EC6" w:rsidRPr="008256D8" w:rsidRDefault="00B41EC6">
            <w:pPr>
              <w:widowControl w:val="0"/>
              <w:autoSpaceDE w:val="0"/>
              <w:autoSpaceDN w:val="0"/>
              <w:adjustRightInd w:val="0"/>
              <w:ind w:right="-720"/>
              <w:rPr>
                <w:rFonts w:ascii="Times New Roman" w:hAnsi="Times New Roman"/>
                <w:b/>
                <w:bCs/>
              </w:rPr>
            </w:pPr>
          </w:p>
        </w:tc>
        <w:tc>
          <w:tcPr>
            <w:tcW w:w="1826" w:type="dxa"/>
            <w:tcBorders>
              <w:top w:val="single" w:sz="4" w:space="0" w:color="BFBFBF"/>
              <w:left w:val="single" w:sz="4" w:space="0" w:color="BFBFBF"/>
              <w:bottom w:val="single" w:sz="4" w:space="0" w:color="BFBFBF"/>
            </w:tcBorders>
            <w:tcMar>
              <w:top w:w="100" w:type="nil"/>
              <w:right w:w="100" w:type="nil"/>
            </w:tcMar>
          </w:tcPr>
          <w:p w14:paraId="19A75423" w14:textId="77777777" w:rsidR="00B41EC6" w:rsidRPr="008256D8" w:rsidRDefault="00B41EC6">
            <w:pPr>
              <w:widowControl w:val="0"/>
              <w:autoSpaceDE w:val="0"/>
              <w:autoSpaceDN w:val="0"/>
              <w:adjustRightInd w:val="0"/>
              <w:ind w:right="-720"/>
              <w:rPr>
                <w:rFonts w:ascii="Times New Roman" w:hAnsi="Times New Roman"/>
                <w:b/>
                <w:bCs/>
              </w:rPr>
            </w:pPr>
          </w:p>
        </w:tc>
      </w:tr>
    </w:tbl>
    <w:p w14:paraId="7526393E" w14:textId="77777777" w:rsidR="00B41EC6" w:rsidRDefault="00B41EC6" w:rsidP="00B41EC6">
      <w:pPr>
        <w:widowControl w:val="0"/>
        <w:autoSpaceDE w:val="0"/>
        <w:autoSpaceDN w:val="0"/>
        <w:adjustRightInd w:val="0"/>
        <w:ind w:right="-720"/>
        <w:rPr>
          <w:rFonts w:ascii="Times New Roman" w:hAnsi="Times New Roman"/>
          <w:b/>
          <w:bCs/>
        </w:rPr>
      </w:pPr>
    </w:p>
    <w:tbl>
      <w:tblPr>
        <w:tblW w:w="7015"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371"/>
        <w:gridCol w:w="1644"/>
      </w:tblGrid>
      <w:tr w:rsidR="00B41EC6" w:rsidRPr="008256D8" w14:paraId="4CF1861E" w14:textId="77777777" w:rsidTr="00B41EC6">
        <w:tblPrEx>
          <w:tblCellMar>
            <w:top w:w="0" w:type="dxa"/>
            <w:bottom w:w="0" w:type="dxa"/>
          </w:tblCellMar>
        </w:tblPrEx>
        <w:trPr>
          <w:trHeight w:val="323"/>
        </w:trPr>
        <w:tc>
          <w:tcPr>
            <w:tcW w:w="5371" w:type="dxa"/>
            <w:tcBorders>
              <w:top w:val="single" w:sz="4" w:space="0" w:color="BFBFBF"/>
              <w:bottom w:val="single" w:sz="4" w:space="0" w:color="BFBFBF"/>
              <w:right w:val="single" w:sz="4" w:space="0" w:color="BFBFBF"/>
            </w:tcBorders>
            <w:shd w:val="clear" w:color="auto" w:fill="C0C0C0"/>
            <w:tcMar>
              <w:top w:w="100" w:type="nil"/>
              <w:right w:w="100" w:type="nil"/>
            </w:tcMar>
          </w:tcPr>
          <w:p w14:paraId="566F0652" w14:textId="77777777" w:rsidR="00B41EC6" w:rsidRPr="008256D8" w:rsidRDefault="00B41EC6">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 xml:space="preserve">Total Calories Consumed in Day #3: </w:t>
            </w:r>
          </w:p>
          <w:p w14:paraId="7C5248EF" w14:textId="77777777" w:rsidR="00B41EC6" w:rsidRPr="008256D8" w:rsidRDefault="00B41EC6">
            <w:pPr>
              <w:widowControl w:val="0"/>
              <w:autoSpaceDE w:val="0"/>
              <w:autoSpaceDN w:val="0"/>
              <w:adjustRightInd w:val="0"/>
              <w:ind w:right="-720"/>
              <w:rPr>
                <w:rFonts w:ascii="Times New Roman" w:hAnsi="Times New Roman"/>
                <w:b/>
                <w:bCs/>
                <w:color w:val="0000FF"/>
              </w:rPr>
            </w:pPr>
          </w:p>
        </w:tc>
        <w:tc>
          <w:tcPr>
            <w:tcW w:w="1644" w:type="dxa"/>
            <w:tcBorders>
              <w:top w:val="single" w:sz="4" w:space="0" w:color="BFBFBF"/>
              <w:left w:val="single" w:sz="4" w:space="0" w:color="BFBFBF"/>
              <w:bottom w:val="single" w:sz="4" w:space="0" w:color="BFBFBF"/>
            </w:tcBorders>
            <w:shd w:val="clear" w:color="auto" w:fill="C0C0C0"/>
            <w:tcMar>
              <w:top w:w="100" w:type="nil"/>
              <w:right w:w="100" w:type="nil"/>
            </w:tcMar>
          </w:tcPr>
          <w:p w14:paraId="7BC4EE29" w14:textId="77777777" w:rsidR="00B41EC6" w:rsidRPr="008256D8" w:rsidRDefault="00B41EC6">
            <w:pPr>
              <w:widowControl w:val="0"/>
              <w:autoSpaceDE w:val="0"/>
              <w:autoSpaceDN w:val="0"/>
              <w:adjustRightInd w:val="0"/>
              <w:ind w:right="-720"/>
              <w:rPr>
                <w:rFonts w:ascii="Times New Roman" w:hAnsi="Times New Roman"/>
                <w:b/>
                <w:bCs/>
              </w:rPr>
            </w:pPr>
          </w:p>
        </w:tc>
      </w:tr>
      <w:tr w:rsidR="00B41EC6" w:rsidRPr="008256D8" w14:paraId="6C7A7C34" w14:textId="77777777" w:rsidTr="00B41EC6">
        <w:tblPrEx>
          <w:tblBorders>
            <w:top w:val="none" w:sz="0" w:space="0" w:color="auto"/>
            <w:bottom w:val="single" w:sz="4" w:space="0" w:color="BFBFBF"/>
          </w:tblBorders>
          <w:tblCellMar>
            <w:top w:w="0" w:type="dxa"/>
            <w:bottom w:w="0" w:type="dxa"/>
          </w:tblCellMar>
        </w:tblPrEx>
        <w:trPr>
          <w:trHeight w:val="593"/>
        </w:trPr>
        <w:tc>
          <w:tcPr>
            <w:tcW w:w="5371" w:type="dxa"/>
            <w:tcBorders>
              <w:top w:val="single" w:sz="4" w:space="0" w:color="BFBFBF"/>
              <w:bottom w:val="single" w:sz="4" w:space="0" w:color="BFBFBF"/>
              <w:right w:val="single" w:sz="4" w:space="0" w:color="BFBFBF"/>
            </w:tcBorders>
            <w:shd w:val="clear" w:color="auto" w:fill="C0C0C0"/>
            <w:tcMar>
              <w:top w:w="100" w:type="nil"/>
              <w:right w:w="100" w:type="nil"/>
            </w:tcMar>
          </w:tcPr>
          <w:p w14:paraId="68B3040A" w14:textId="77777777" w:rsidR="00B41EC6" w:rsidRPr="008256D8" w:rsidRDefault="00B41EC6">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Grams of Fat Consumed in Day #3:</w:t>
            </w:r>
          </w:p>
        </w:tc>
        <w:tc>
          <w:tcPr>
            <w:tcW w:w="1644" w:type="dxa"/>
            <w:tcBorders>
              <w:top w:val="single" w:sz="4" w:space="0" w:color="BFBFBF"/>
              <w:left w:val="single" w:sz="4" w:space="0" w:color="BFBFBF"/>
              <w:bottom w:val="single" w:sz="4" w:space="0" w:color="BFBFBF"/>
            </w:tcBorders>
            <w:shd w:val="clear" w:color="auto" w:fill="C0C0C0"/>
            <w:tcMar>
              <w:top w:w="100" w:type="nil"/>
              <w:right w:w="100" w:type="nil"/>
            </w:tcMar>
          </w:tcPr>
          <w:p w14:paraId="36AED6FD" w14:textId="77777777" w:rsidR="00B41EC6" w:rsidRPr="008256D8" w:rsidRDefault="00B41EC6">
            <w:pPr>
              <w:widowControl w:val="0"/>
              <w:autoSpaceDE w:val="0"/>
              <w:autoSpaceDN w:val="0"/>
              <w:adjustRightInd w:val="0"/>
              <w:ind w:right="-720"/>
              <w:rPr>
                <w:rFonts w:ascii="Times New Roman" w:hAnsi="Times New Roman"/>
                <w:b/>
                <w:bCs/>
              </w:rPr>
            </w:pPr>
          </w:p>
        </w:tc>
      </w:tr>
    </w:tbl>
    <w:p w14:paraId="31FBBDFE" w14:textId="77777777" w:rsidR="00B41EC6" w:rsidRDefault="00B41EC6" w:rsidP="00B41EC6">
      <w:pPr>
        <w:widowControl w:val="0"/>
        <w:autoSpaceDE w:val="0"/>
        <w:autoSpaceDN w:val="0"/>
        <w:adjustRightInd w:val="0"/>
        <w:ind w:right="-720"/>
        <w:rPr>
          <w:rFonts w:ascii="Times New Roman" w:hAnsi="Times New Roman"/>
          <w:b/>
          <w:bCs/>
        </w:rPr>
      </w:pPr>
      <w:r>
        <w:rPr>
          <w:rFonts w:ascii="MS Mincho" w:eastAsia="MS Mincho" w:hAnsi="MS Mincho" w:cs="MS Mincho"/>
          <w:b/>
          <w:bCs/>
        </w:rPr>
        <w:t> </w:t>
      </w:r>
    </w:p>
    <w:p w14:paraId="21B490B8" w14:textId="77777777" w:rsidR="00B41EC6" w:rsidRDefault="00B41EC6" w:rsidP="00B41EC6">
      <w:pPr>
        <w:widowControl w:val="0"/>
        <w:autoSpaceDE w:val="0"/>
        <w:autoSpaceDN w:val="0"/>
        <w:adjustRightInd w:val="0"/>
        <w:ind w:right="-720"/>
        <w:rPr>
          <w:rFonts w:ascii="Times New Roman" w:hAnsi="Times New Roman"/>
        </w:rPr>
      </w:pPr>
      <w:r>
        <w:rPr>
          <w:rFonts w:ascii="Times New Roman" w:hAnsi="Times New Roman"/>
        </w:rPr>
        <w:t>Did you take a multi-vitamin today? ________</w:t>
      </w:r>
      <w:r>
        <w:rPr>
          <w:rFonts w:ascii="MS Mincho" w:eastAsia="MS Mincho" w:hAnsi="MS Mincho" w:cs="MS Mincho"/>
        </w:rPr>
        <w:t> </w:t>
      </w:r>
      <w:r>
        <w:rPr>
          <w:rFonts w:ascii="Times New Roman" w:hAnsi="Times New Roman"/>
        </w:rPr>
        <w:t>(Just answer “yes” or “no”)</w:t>
      </w:r>
    </w:p>
    <w:p w14:paraId="27209559" w14:textId="77777777" w:rsidR="00B41EC6" w:rsidRDefault="00B41EC6" w:rsidP="00B41EC6">
      <w:pPr>
        <w:widowControl w:val="0"/>
        <w:autoSpaceDE w:val="0"/>
        <w:autoSpaceDN w:val="0"/>
        <w:adjustRightInd w:val="0"/>
        <w:ind w:right="-720"/>
        <w:jc w:val="center"/>
        <w:rPr>
          <w:rFonts w:ascii="Times New Roman" w:hAnsi="Times New Roman"/>
          <w:b/>
          <w:bCs/>
        </w:rPr>
      </w:pPr>
    </w:p>
    <w:p w14:paraId="280E3B25" w14:textId="77777777" w:rsidR="00B41EC6" w:rsidRDefault="00B41EC6" w:rsidP="00B41EC6">
      <w:pPr>
        <w:widowControl w:val="0"/>
        <w:autoSpaceDE w:val="0"/>
        <w:autoSpaceDN w:val="0"/>
        <w:adjustRightInd w:val="0"/>
        <w:ind w:right="-720"/>
        <w:jc w:val="center"/>
        <w:rPr>
          <w:rFonts w:ascii="Times New Roman" w:hAnsi="Times New Roman"/>
          <w:b/>
          <w:bCs/>
        </w:rPr>
      </w:pPr>
    </w:p>
    <w:p w14:paraId="44FFBCAE" w14:textId="77777777" w:rsidR="00B41EC6" w:rsidRDefault="00B41EC6" w:rsidP="00B41EC6">
      <w:pPr>
        <w:widowControl w:val="0"/>
        <w:autoSpaceDE w:val="0"/>
        <w:autoSpaceDN w:val="0"/>
        <w:adjustRightInd w:val="0"/>
        <w:ind w:right="-720"/>
        <w:jc w:val="center"/>
        <w:rPr>
          <w:rFonts w:ascii="Times New Roman" w:hAnsi="Times New Roman"/>
          <w:b/>
          <w:bCs/>
        </w:rPr>
      </w:pPr>
    </w:p>
    <w:p w14:paraId="21F62891" w14:textId="77777777" w:rsidR="00B41EC6" w:rsidRDefault="00B41EC6" w:rsidP="00B41EC6">
      <w:pPr>
        <w:widowControl w:val="0"/>
        <w:autoSpaceDE w:val="0"/>
        <w:autoSpaceDN w:val="0"/>
        <w:adjustRightInd w:val="0"/>
        <w:ind w:right="-720"/>
        <w:jc w:val="center"/>
        <w:rPr>
          <w:rFonts w:ascii="Times New Roman" w:hAnsi="Times New Roman"/>
          <w:b/>
          <w:bCs/>
        </w:rPr>
      </w:pPr>
    </w:p>
    <w:p w14:paraId="7B7F15D8" w14:textId="77777777" w:rsidR="00B41EC6" w:rsidRDefault="00B41EC6" w:rsidP="00B41EC6">
      <w:pPr>
        <w:widowControl w:val="0"/>
        <w:autoSpaceDE w:val="0"/>
        <w:autoSpaceDN w:val="0"/>
        <w:adjustRightInd w:val="0"/>
        <w:ind w:right="-720"/>
        <w:jc w:val="center"/>
        <w:rPr>
          <w:rFonts w:ascii="Times New Roman" w:hAnsi="Times New Roman"/>
          <w:b/>
          <w:bCs/>
        </w:rPr>
      </w:pPr>
    </w:p>
    <w:p w14:paraId="5575F122"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u w:color="0000FF"/>
        </w:rPr>
      </w:pPr>
      <w:r>
        <w:rPr>
          <w:rFonts w:ascii="Times New Roman" w:hAnsi="Times New Roman"/>
          <w:b/>
          <w:bCs/>
          <w:i/>
          <w:iCs/>
          <w:color w:val="0000FF"/>
          <w:sz w:val="40"/>
          <w:szCs w:val="40"/>
          <w:u w:val="single" w:color="0000FF"/>
        </w:rPr>
        <w:lastRenderedPageBreak/>
        <w:t>Yo</w:t>
      </w:r>
      <w:bookmarkStart w:id="0" w:name="_GoBack"/>
      <w:bookmarkEnd w:id="0"/>
      <w:r>
        <w:rPr>
          <w:rFonts w:ascii="Times New Roman" w:hAnsi="Times New Roman"/>
          <w:b/>
          <w:bCs/>
          <w:i/>
          <w:iCs/>
          <w:color w:val="0000FF"/>
          <w:sz w:val="40"/>
          <w:szCs w:val="40"/>
          <w:u w:val="single" w:color="0000FF"/>
        </w:rPr>
        <w:t>ur</w:t>
      </w:r>
      <w:r>
        <w:rPr>
          <w:rFonts w:ascii="Times New Roman" w:hAnsi="Times New Roman"/>
          <w:b/>
          <w:bCs/>
          <w:color w:val="0000FF"/>
          <w:sz w:val="40"/>
          <w:szCs w:val="40"/>
          <w:u w:color="0000FF"/>
        </w:rPr>
        <w:t xml:space="preserve"> Plate</w:t>
      </w:r>
    </w:p>
    <w:p w14:paraId="28B09452" w14:textId="77777777" w:rsidR="00B41EC6" w:rsidRDefault="00B41EC6" w:rsidP="00B41EC6">
      <w:pPr>
        <w:widowControl w:val="0"/>
        <w:autoSpaceDE w:val="0"/>
        <w:autoSpaceDN w:val="0"/>
        <w:adjustRightInd w:val="0"/>
        <w:ind w:right="-720"/>
        <w:jc w:val="center"/>
        <w:rPr>
          <w:rFonts w:ascii="Times New Roman" w:hAnsi="Times New Roman"/>
          <w:b/>
          <w:bCs/>
          <w:sz w:val="16"/>
          <w:szCs w:val="16"/>
          <w:u w:color="0000FF"/>
        </w:rPr>
      </w:pPr>
    </w:p>
    <w:p w14:paraId="1936E801" w14:textId="77777777" w:rsidR="004533A7" w:rsidRDefault="00B83C42" w:rsidP="004533A7">
      <w:pPr>
        <w:widowControl w:val="0"/>
        <w:autoSpaceDE w:val="0"/>
        <w:autoSpaceDN w:val="0"/>
        <w:adjustRightInd w:val="0"/>
        <w:ind w:right="-720"/>
        <w:jc w:val="center"/>
        <w:rPr>
          <w:rFonts w:ascii="Times New Roman" w:hAnsi="Times New Roman"/>
          <w:u w:color="0000FF"/>
        </w:rPr>
      </w:pPr>
      <w:r>
        <w:rPr>
          <w:rFonts w:ascii="Times New Roman" w:hAnsi="Times New Roman"/>
          <w:noProof/>
          <w:u w:color="0000FF"/>
        </w:rPr>
        <w:drawing>
          <wp:inline distT="0" distB="0" distL="0" distR="0" wp14:anchorId="314DFD6D" wp14:editId="17FFFE24">
            <wp:extent cx="3680460" cy="3894455"/>
            <wp:effectExtent l="0" t="0" r="0" b="0"/>
            <wp:docPr id="1" name="Picture 1" descr="Superfood-Plat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uperfood-Plat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0460" cy="3894455"/>
                    </a:xfrm>
                    <a:prstGeom prst="rect">
                      <a:avLst/>
                    </a:prstGeom>
                    <a:noFill/>
                    <a:ln>
                      <a:noFill/>
                    </a:ln>
                  </pic:spPr>
                </pic:pic>
              </a:graphicData>
            </a:graphic>
          </wp:inline>
        </w:drawing>
      </w:r>
    </w:p>
    <w:p w14:paraId="6A6F3C83" w14:textId="77777777" w:rsidR="004533A7" w:rsidRDefault="004533A7" w:rsidP="00B41EC6">
      <w:pPr>
        <w:widowControl w:val="0"/>
        <w:autoSpaceDE w:val="0"/>
        <w:autoSpaceDN w:val="0"/>
        <w:adjustRightInd w:val="0"/>
        <w:ind w:right="-720"/>
        <w:rPr>
          <w:rFonts w:ascii="Times New Roman" w:hAnsi="Times New Roman"/>
          <w:u w:color="0000FF"/>
        </w:rPr>
      </w:pPr>
    </w:p>
    <w:p w14:paraId="487158BD" w14:textId="77777777" w:rsidR="004533A7" w:rsidRDefault="004533A7" w:rsidP="00B41EC6">
      <w:pPr>
        <w:widowControl w:val="0"/>
        <w:autoSpaceDE w:val="0"/>
        <w:autoSpaceDN w:val="0"/>
        <w:adjustRightInd w:val="0"/>
        <w:ind w:right="-720"/>
        <w:rPr>
          <w:rFonts w:ascii="Times New Roman" w:hAnsi="Times New Roman"/>
          <w:u w:color="0000FF"/>
        </w:rPr>
      </w:pPr>
    </w:p>
    <w:p w14:paraId="3F661AC2" w14:textId="77777777" w:rsidR="00B41EC6" w:rsidRDefault="00B41EC6" w:rsidP="00B41EC6">
      <w:pPr>
        <w:widowControl w:val="0"/>
        <w:autoSpaceDE w:val="0"/>
        <w:autoSpaceDN w:val="0"/>
        <w:adjustRightInd w:val="0"/>
        <w:ind w:right="-720"/>
        <w:rPr>
          <w:rFonts w:ascii="Times New Roman" w:hAnsi="Times New Roman"/>
          <w:u w:color="0000FF"/>
        </w:rPr>
      </w:pPr>
      <w:r>
        <w:rPr>
          <w:rFonts w:ascii="Times New Roman" w:hAnsi="Times New Roman"/>
          <w:u w:color="0000FF"/>
        </w:rPr>
        <w:t xml:space="preserve">Remember the first discussion question for the nutrition unit: what would the average American’s food guide plate look like if it was based on their dietary consumption and not on what they </w:t>
      </w:r>
      <w:r>
        <w:rPr>
          <w:rFonts w:ascii="Times New Roman" w:hAnsi="Times New Roman"/>
          <w:i/>
          <w:iCs/>
          <w:u w:color="0000FF"/>
        </w:rPr>
        <w:t>should</w:t>
      </w:r>
      <w:r>
        <w:rPr>
          <w:rFonts w:ascii="Times New Roman" w:hAnsi="Times New Roman"/>
          <w:u w:color="0000FF"/>
        </w:rPr>
        <w:t xml:space="preserve"> eat? </w:t>
      </w:r>
    </w:p>
    <w:p w14:paraId="4B1D64FC" w14:textId="77777777" w:rsidR="00B41EC6" w:rsidRDefault="00B41EC6" w:rsidP="00B41EC6">
      <w:pPr>
        <w:widowControl w:val="0"/>
        <w:autoSpaceDE w:val="0"/>
        <w:autoSpaceDN w:val="0"/>
        <w:adjustRightInd w:val="0"/>
        <w:ind w:right="-720"/>
        <w:rPr>
          <w:rFonts w:ascii="Times New Roman" w:hAnsi="Times New Roman"/>
          <w:u w:color="0000FF"/>
        </w:rPr>
      </w:pPr>
    </w:p>
    <w:p w14:paraId="41B7EF96" w14:textId="77777777" w:rsidR="00B41EC6" w:rsidRDefault="00B41EC6" w:rsidP="008256D8">
      <w:pPr>
        <w:widowControl w:val="0"/>
        <w:autoSpaceDE w:val="0"/>
        <w:autoSpaceDN w:val="0"/>
        <w:adjustRightInd w:val="0"/>
        <w:ind w:right="-720"/>
        <w:rPr>
          <w:rFonts w:ascii="Times New Roman" w:hAnsi="Times New Roman"/>
          <w:u w:color="0000FF"/>
        </w:rPr>
      </w:pPr>
      <w:r>
        <w:rPr>
          <w:rFonts w:ascii="Times New Roman" w:hAnsi="Times New Roman"/>
          <w:u w:color="0000FF"/>
        </w:rPr>
        <w:t>Well, what do you think yours looks like?  By using the far right column on your diet records sheet, take the average of your three days and fill in the chart below (in the highlighted areas)</w:t>
      </w:r>
    </w:p>
    <w:p w14:paraId="486F37BE" w14:textId="77777777" w:rsidR="00C429FD" w:rsidRDefault="00C429FD" w:rsidP="004533A7">
      <w:pPr>
        <w:widowControl w:val="0"/>
        <w:autoSpaceDE w:val="0"/>
        <w:autoSpaceDN w:val="0"/>
        <w:adjustRightInd w:val="0"/>
        <w:ind w:right="-720"/>
        <w:jc w:val="center"/>
        <w:rPr>
          <w:rFonts w:ascii="Times New Roman" w:hAnsi="Times New Roman"/>
          <w:u w:color="0000FF"/>
        </w:rPr>
      </w:pPr>
    </w:p>
    <w:p w14:paraId="6DBA3D3A" w14:textId="77777777" w:rsidR="00C429FD" w:rsidRDefault="00C429FD" w:rsidP="008256D8">
      <w:pPr>
        <w:widowControl w:val="0"/>
        <w:autoSpaceDE w:val="0"/>
        <w:autoSpaceDN w:val="0"/>
        <w:adjustRightInd w:val="0"/>
        <w:ind w:right="-720"/>
        <w:rPr>
          <w:rFonts w:ascii="Times New Roman" w:hAnsi="Times New Roman"/>
          <w:u w:color="0000FF"/>
        </w:rPr>
      </w:pPr>
    </w:p>
    <w:p w14:paraId="1CCBC5AB" w14:textId="77777777" w:rsidR="004533A7" w:rsidRDefault="004533A7" w:rsidP="008256D8">
      <w:pPr>
        <w:widowControl w:val="0"/>
        <w:autoSpaceDE w:val="0"/>
        <w:autoSpaceDN w:val="0"/>
        <w:adjustRightInd w:val="0"/>
        <w:ind w:right="-720"/>
        <w:rPr>
          <w:rFonts w:ascii="Times New Roman" w:hAnsi="Times New Roman"/>
          <w:u w:color="0000FF"/>
        </w:rPr>
      </w:pPr>
    </w:p>
    <w:p w14:paraId="506B04AA" w14:textId="77777777" w:rsidR="00C429FD" w:rsidRPr="004533A7" w:rsidRDefault="00C429FD" w:rsidP="00C429FD">
      <w:pPr>
        <w:widowControl w:val="0"/>
        <w:numPr>
          <w:ilvl w:val="0"/>
          <w:numId w:val="9"/>
        </w:numPr>
        <w:autoSpaceDE w:val="0"/>
        <w:autoSpaceDN w:val="0"/>
        <w:adjustRightInd w:val="0"/>
        <w:ind w:right="-720"/>
        <w:rPr>
          <w:rFonts w:ascii="Times New Roman" w:hAnsi="Times New Roman"/>
          <w:sz w:val="32"/>
          <w:u w:color="0000FF"/>
        </w:rPr>
      </w:pPr>
      <w:r w:rsidRPr="004533A7">
        <w:rPr>
          <w:rFonts w:ascii="Times New Roman" w:hAnsi="Times New Roman"/>
          <w:sz w:val="32"/>
          <w:u w:color="0000FF"/>
        </w:rPr>
        <w:t>Fats, Oils, Sweets:  _______ servings/day</w:t>
      </w:r>
    </w:p>
    <w:p w14:paraId="349EDBE7" w14:textId="77777777" w:rsidR="00C429FD" w:rsidRPr="004533A7" w:rsidRDefault="00C429FD" w:rsidP="00C429FD">
      <w:pPr>
        <w:widowControl w:val="0"/>
        <w:numPr>
          <w:ilvl w:val="0"/>
          <w:numId w:val="9"/>
        </w:numPr>
        <w:autoSpaceDE w:val="0"/>
        <w:autoSpaceDN w:val="0"/>
        <w:adjustRightInd w:val="0"/>
        <w:ind w:right="-720"/>
        <w:rPr>
          <w:rFonts w:ascii="Times New Roman" w:hAnsi="Times New Roman"/>
          <w:sz w:val="32"/>
          <w:u w:color="0000FF"/>
        </w:rPr>
      </w:pPr>
      <w:r w:rsidRPr="004533A7">
        <w:rPr>
          <w:rFonts w:ascii="Times New Roman" w:hAnsi="Times New Roman"/>
          <w:sz w:val="32"/>
          <w:u w:color="0000FF"/>
        </w:rPr>
        <w:t>Dairy:  Milk, Yogurt, Cheese:  _______ servings/day</w:t>
      </w:r>
    </w:p>
    <w:p w14:paraId="4D670735" w14:textId="77777777" w:rsidR="00C429FD" w:rsidRPr="004533A7" w:rsidRDefault="00C429FD" w:rsidP="00C429FD">
      <w:pPr>
        <w:widowControl w:val="0"/>
        <w:numPr>
          <w:ilvl w:val="0"/>
          <w:numId w:val="9"/>
        </w:numPr>
        <w:autoSpaceDE w:val="0"/>
        <w:autoSpaceDN w:val="0"/>
        <w:adjustRightInd w:val="0"/>
        <w:ind w:right="-720"/>
        <w:rPr>
          <w:rFonts w:ascii="Times New Roman" w:hAnsi="Times New Roman"/>
          <w:sz w:val="32"/>
          <w:u w:color="0000FF"/>
        </w:rPr>
      </w:pPr>
      <w:r w:rsidRPr="004533A7">
        <w:rPr>
          <w:rFonts w:ascii="Times New Roman" w:hAnsi="Times New Roman"/>
          <w:sz w:val="32"/>
          <w:u w:color="0000FF"/>
        </w:rPr>
        <w:t>Meats, Eggs, Nuts:  _________ servings/day</w:t>
      </w:r>
    </w:p>
    <w:p w14:paraId="048C5160" w14:textId="77777777" w:rsidR="00C429FD" w:rsidRPr="004533A7" w:rsidRDefault="00C429FD" w:rsidP="00C429FD">
      <w:pPr>
        <w:widowControl w:val="0"/>
        <w:numPr>
          <w:ilvl w:val="0"/>
          <w:numId w:val="9"/>
        </w:numPr>
        <w:autoSpaceDE w:val="0"/>
        <w:autoSpaceDN w:val="0"/>
        <w:adjustRightInd w:val="0"/>
        <w:ind w:right="-720"/>
        <w:rPr>
          <w:rFonts w:ascii="Times New Roman" w:hAnsi="Times New Roman"/>
          <w:sz w:val="32"/>
          <w:u w:color="0000FF"/>
        </w:rPr>
      </w:pPr>
      <w:r w:rsidRPr="004533A7">
        <w:rPr>
          <w:rFonts w:ascii="Times New Roman" w:hAnsi="Times New Roman"/>
          <w:sz w:val="32"/>
          <w:u w:color="0000FF"/>
        </w:rPr>
        <w:t>Vegetables:  _________ servings/day</w:t>
      </w:r>
    </w:p>
    <w:p w14:paraId="161A908A" w14:textId="77777777" w:rsidR="00C429FD" w:rsidRPr="004533A7" w:rsidRDefault="00C429FD" w:rsidP="00C429FD">
      <w:pPr>
        <w:widowControl w:val="0"/>
        <w:numPr>
          <w:ilvl w:val="0"/>
          <w:numId w:val="9"/>
        </w:numPr>
        <w:autoSpaceDE w:val="0"/>
        <w:autoSpaceDN w:val="0"/>
        <w:adjustRightInd w:val="0"/>
        <w:ind w:right="-720"/>
        <w:rPr>
          <w:rFonts w:ascii="Times New Roman" w:hAnsi="Times New Roman"/>
          <w:sz w:val="32"/>
          <w:u w:color="0000FF"/>
        </w:rPr>
      </w:pPr>
      <w:r w:rsidRPr="004533A7">
        <w:rPr>
          <w:rFonts w:ascii="Times New Roman" w:hAnsi="Times New Roman"/>
          <w:sz w:val="32"/>
          <w:u w:color="0000FF"/>
        </w:rPr>
        <w:t>Fruits:  __________ servings/day</w:t>
      </w:r>
    </w:p>
    <w:p w14:paraId="1427CE9C" w14:textId="77777777" w:rsidR="00C429FD" w:rsidRPr="004533A7" w:rsidRDefault="00C429FD" w:rsidP="008256D8">
      <w:pPr>
        <w:widowControl w:val="0"/>
        <w:autoSpaceDE w:val="0"/>
        <w:autoSpaceDN w:val="0"/>
        <w:adjustRightInd w:val="0"/>
        <w:ind w:right="-720"/>
        <w:rPr>
          <w:rFonts w:ascii="Times New Roman" w:hAnsi="Times New Roman"/>
          <w:sz w:val="32"/>
          <w:u w:color="0000FF"/>
        </w:rPr>
      </w:pPr>
    </w:p>
    <w:p w14:paraId="562DED4B" w14:textId="77777777" w:rsidR="00B41EC6" w:rsidRPr="004533A7" w:rsidRDefault="00C429FD" w:rsidP="00C429FD">
      <w:pPr>
        <w:widowControl w:val="0"/>
        <w:autoSpaceDE w:val="0"/>
        <w:autoSpaceDN w:val="0"/>
        <w:adjustRightInd w:val="0"/>
        <w:ind w:right="-720"/>
        <w:rPr>
          <w:rFonts w:ascii="Times New Roman" w:hAnsi="Times New Roman"/>
          <w:sz w:val="32"/>
          <w:u w:color="0000FF"/>
        </w:rPr>
      </w:pPr>
      <w:r w:rsidRPr="004533A7">
        <w:rPr>
          <w:rFonts w:ascii="Times New Roman" w:hAnsi="Times New Roman"/>
          <w:sz w:val="32"/>
          <w:u w:color="0000FF"/>
        </w:rPr>
        <w:t>Does your intake match the recommendations?  ________</w:t>
      </w:r>
    </w:p>
    <w:p w14:paraId="3AF5400C" w14:textId="77777777" w:rsidR="00B41EC6" w:rsidRDefault="00B41EC6" w:rsidP="00B41EC6">
      <w:pPr>
        <w:widowControl w:val="0"/>
        <w:autoSpaceDE w:val="0"/>
        <w:autoSpaceDN w:val="0"/>
        <w:adjustRightInd w:val="0"/>
        <w:ind w:right="-720"/>
        <w:jc w:val="center"/>
        <w:rPr>
          <w:rFonts w:ascii="Times New Roman" w:hAnsi="Times New Roman"/>
          <w:u w:color="0000FF"/>
        </w:rPr>
      </w:pPr>
    </w:p>
    <w:p w14:paraId="6DA6D21D" w14:textId="77777777" w:rsidR="00B41EC6" w:rsidRDefault="00B41EC6" w:rsidP="00B41EC6">
      <w:pPr>
        <w:widowControl w:val="0"/>
        <w:tabs>
          <w:tab w:val="left" w:pos="1455"/>
        </w:tabs>
        <w:autoSpaceDE w:val="0"/>
        <w:autoSpaceDN w:val="0"/>
        <w:adjustRightInd w:val="0"/>
        <w:ind w:right="-720"/>
        <w:rPr>
          <w:rFonts w:ascii="Times New Roman" w:hAnsi="Times New Roman"/>
          <w:u w:color="0000FF"/>
        </w:rPr>
      </w:pPr>
      <w:r>
        <w:rPr>
          <w:rFonts w:ascii="Times New Roman" w:hAnsi="Times New Roman"/>
          <w:u w:color="0000FF"/>
        </w:rPr>
        <w:tab/>
      </w:r>
    </w:p>
    <w:p w14:paraId="33D7A6DC"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u w:color="0000FF"/>
        </w:rPr>
      </w:pPr>
      <w:r>
        <w:rPr>
          <w:rFonts w:ascii="Times New Roman" w:hAnsi="Times New Roman"/>
          <w:u w:color="0000FF"/>
        </w:rPr>
        <w:br w:type="page"/>
      </w:r>
      <w:r>
        <w:rPr>
          <w:rFonts w:ascii="Times New Roman" w:hAnsi="Times New Roman"/>
          <w:b/>
          <w:bCs/>
          <w:color w:val="0000FF"/>
          <w:sz w:val="40"/>
          <w:szCs w:val="40"/>
          <w:u w:color="0000FF"/>
        </w:rPr>
        <w:lastRenderedPageBreak/>
        <w:t>Comparison of Your Daily</w:t>
      </w:r>
    </w:p>
    <w:p w14:paraId="7329175E"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u w:color="0000FF"/>
        </w:rPr>
      </w:pPr>
      <w:r>
        <w:rPr>
          <w:rFonts w:ascii="Times New Roman" w:hAnsi="Times New Roman"/>
          <w:b/>
          <w:bCs/>
          <w:color w:val="0000FF"/>
          <w:sz w:val="40"/>
          <w:szCs w:val="40"/>
          <w:u w:color="0000FF"/>
        </w:rPr>
        <w:t>Caloric Intake versus Caloric Expenditure</w:t>
      </w:r>
    </w:p>
    <w:p w14:paraId="0A725C00" w14:textId="77777777" w:rsidR="00B41EC6" w:rsidRDefault="00B41EC6" w:rsidP="00B41EC6">
      <w:pPr>
        <w:widowControl w:val="0"/>
        <w:autoSpaceDE w:val="0"/>
        <w:autoSpaceDN w:val="0"/>
        <w:adjustRightInd w:val="0"/>
        <w:ind w:right="-720"/>
        <w:jc w:val="center"/>
        <w:rPr>
          <w:rFonts w:ascii="Times New Roman" w:hAnsi="Times New Roman"/>
          <w:b/>
          <w:bCs/>
          <w:color w:val="0000FF"/>
          <w:sz w:val="32"/>
          <w:szCs w:val="32"/>
          <w:u w:color="0000FF"/>
        </w:rPr>
      </w:pPr>
    </w:p>
    <w:p w14:paraId="60402060" w14:textId="77777777" w:rsidR="00B41EC6" w:rsidRDefault="00B41EC6" w:rsidP="00B41EC6">
      <w:pPr>
        <w:widowControl w:val="0"/>
        <w:autoSpaceDE w:val="0"/>
        <w:autoSpaceDN w:val="0"/>
        <w:adjustRightInd w:val="0"/>
        <w:ind w:right="-720"/>
        <w:rPr>
          <w:rFonts w:ascii="Times New Roman" w:hAnsi="Times New Roman"/>
          <w:u w:color="0000FF"/>
        </w:rPr>
      </w:pPr>
      <w:r>
        <w:rPr>
          <w:rFonts w:ascii="Times New Roman" w:hAnsi="Times New Roman"/>
          <w:u w:color="0000FF"/>
        </w:rPr>
        <w:t xml:space="preserve">In order to completely fill out the charts on the next three pages, you will need to refer to </w:t>
      </w:r>
      <w:r w:rsidR="00C222B4">
        <w:rPr>
          <w:rFonts w:ascii="Times New Roman" w:hAnsi="Times New Roman"/>
          <w:u w:color="0000FF"/>
        </w:rPr>
        <w:t xml:space="preserve">use Mozilla Firefox to search for a “Caloric Expenditure Calculator” </w:t>
      </w:r>
      <w:r>
        <w:rPr>
          <w:rFonts w:ascii="Times New Roman" w:hAnsi="Times New Roman"/>
          <w:u w:color="0000FF"/>
        </w:rPr>
        <w:t xml:space="preserve">to approximate the number of calories you have expended per day of your Food Diary project.  </w:t>
      </w:r>
    </w:p>
    <w:p w14:paraId="1726DB71" w14:textId="77777777" w:rsidR="00B41EC6" w:rsidRDefault="00B41EC6" w:rsidP="00B41EC6">
      <w:pPr>
        <w:widowControl w:val="0"/>
        <w:autoSpaceDE w:val="0"/>
        <w:autoSpaceDN w:val="0"/>
        <w:adjustRightInd w:val="0"/>
        <w:ind w:right="-720"/>
        <w:rPr>
          <w:rFonts w:ascii="Times New Roman" w:hAnsi="Times New Roman"/>
          <w:u w:color="0000FF"/>
        </w:rPr>
      </w:pPr>
    </w:p>
    <w:p w14:paraId="48BD4C5A" w14:textId="77777777" w:rsidR="00B41EC6" w:rsidRPr="00B83C42" w:rsidRDefault="00B41EC6" w:rsidP="00B41EC6">
      <w:pPr>
        <w:widowControl w:val="0"/>
        <w:autoSpaceDE w:val="0"/>
        <w:autoSpaceDN w:val="0"/>
        <w:adjustRightInd w:val="0"/>
        <w:ind w:right="-720"/>
        <w:rPr>
          <w:rFonts w:ascii="Times New Roman" w:hAnsi="Times New Roman"/>
          <w:b/>
          <w:bCs/>
          <w:color w:val="000000" w:themeColor="text1"/>
          <w:u w:color="0000FF"/>
        </w:rPr>
      </w:pPr>
      <w:r w:rsidRPr="00B83C42">
        <w:rPr>
          <w:rFonts w:ascii="Times New Roman" w:hAnsi="Times New Roman"/>
          <w:b/>
          <w:bCs/>
          <w:color w:val="000000" w:themeColor="text1"/>
          <w:u w:color="0000FF"/>
        </w:rPr>
        <w:t xml:space="preserve">You will need to calculate the caloric expenditure for each instance of physical activity for the entire day, and for all three days.  This not only includes obvious examples of physical activity such as exercising </w:t>
      </w:r>
      <w:r w:rsidRPr="00B83C42">
        <w:rPr>
          <w:rFonts w:ascii="Times New Roman" w:hAnsi="Times New Roman"/>
          <w:b/>
          <w:bCs/>
          <w:color w:val="000000" w:themeColor="text1"/>
          <w:u w:val="single" w:color="0000FF"/>
        </w:rPr>
        <w:t>BUT ALSO</w:t>
      </w:r>
      <w:r w:rsidRPr="00B83C42">
        <w:rPr>
          <w:rFonts w:ascii="Times New Roman" w:hAnsi="Times New Roman"/>
          <w:b/>
          <w:bCs/>
          <w:color w:val="000000" w:themeColor="text1"/>
          <w:u w:color="0000FF"/>
        </w:rPr>
        <w:t xml:space="preserve"> should include getting ready for school in the morning, sitting in class, and your Resting Metabolic Rate – which is discussed in a content tab in the Nutrition Unit.  You will add your resting metabolic rate to the activities </w:t>
      </w:r>
      <w:r w:rsidR="003245BD" w:rsidRPr="00B83C42">
        <w:rPr>
          <w:rFonts w:ascii="Times New Roman" w:hAnsi="Times New Roman"/>
          <w:b/>
          <w:bCs/>
          <w:color w:val="000000" w:themeColor="text1"/>
          <w:u w:color="0000FF"/>
        </w:rPr>
        <w:t>you</w:t>
      </w:r>
      <w:r w:rsidRPr="00B83C42">
        <w:rPr>
          <w:rFonts w:ascii="Times New Roman" w:hAnsi="Times New Roman"/>
          <w:b/>
          <w:bCs/>
          <w:color w:val="000000" w:themeColor="text1"/>
          <w:u w:color="0000FF"/>
        </w:rPr>
        <w:t xml:space="preserve"> perform each day for your total!</w:t>
      </w:r>
    </w:p>
    <w:p w14:paraId="2126EB6B" w14:textId="77777777" w:rsidR="00B41EC6" w:rsidRPr="00B83C42" w:rsidRDefault="00B41EC6" w:rsidP="00B41EC6">
      <w:pPr>
        <w:widowControl w:val="0"/>
        <w:autoSpaceDE w:val="0"/>
        <w:autoSpaceDN w:val="0"/>
        <w:adjustRightInd w:val="0"/>
        <w:ind w:right="-720"/>
        <w:rPr>
          <w:rFonts w:ascii="Times New Roman" w:hAnsi="Times New Roman"/>
          <w:b/>
          <w:bCs/>
          <w:color w:val="000000" w:themeColor="text1"/>
          <w:u w:color="0000FF"/>
        </w:rPr>
      </w:pPr>
    </w:p>
    <w:p w14:paraId="6D222FBA" w14:textId="77777777" w:rsidR="00B41EC6" w:rsidRPr="00B83C42" w:rsidRDefault="00B41EC6" w:rsidP="00B41EC6">
      <w:pPr>
        <w:widowControl w:val="0"/>
        <w:autoSpaceDE w:val="0"/>
        <w:autoSpaceDN w:val="0"/>
        <w:adjustRightInd w:val="0"/>
        <w:ind w:right="-720"/>
        <w:rPr>
          <w:rFonts w:ascii="Times New Roman" w:hAnsi="Times New Roman"/>
          <w:b/>
          <w:bCs/>
          <w:color w:val="000000" w:themeColor="text1"/>
          <w:u w:color="0000FF"/>
        </w:rPr>
      </w:pPr>
      <w:r w:rsidRPr="00B83C42">
        <w:rPr>
          <w:rFonts w:ascii="Times New Roman" w:hAnsi="Times New Roman"/>
          <w:b/>
          <w:bCs/>
          <w:color w:val="000000" w:themeColor="text1"/>
          <w:u w:color="0000FF"/>
        </w:rPr>
        <w:t>MY RESTING METABOLIC RATE BASED ON MY AGE, GENDER, HEIGHT AND WEIGHT:</w:t>
      </w:r>
    </w:p>
    <w:p w14:paraId="538DD3D4" w14:textId="77777777" w:rsidR="00B41EC6" w:rsidRDefault="00B41EC6" w:rsidP="00B41EC6">
      <w:pPr>
        <w:widowControl w:val="0"/>
        <w:autoSpaceDE w:val="0"/>
        <w:autoSpaceDN w:val="0"/>
        <w:adjustRightInd w:val="0"/>
        <w:spacing w:before="100" w:after="100"/>
        <w:ind w:right="-720"/>
        <w:rPr>
          <w:rFonts w:ascii="Times New Roman" w:hAnsi="Times New Roman"/>
          <w:u w:color="0000FF"/>
        </w:rPr>
      </w:pPr>
      <w:r>
        <w:rPr>
          <w:rFonts w:ascii="Times New Roman" w:hAnsi="Times New Roman"/>
          <w:u w:color="0000FF"/>
        </w:rPr>
        <w:t>w=weight (pounds)</w:t>
      </w:r>
    </w:p>
    <w:p w14:paraId="03043D2B" w14:textId="77777777" w:rsidR="00B41EC6" w:rsidRDefault="00B41EC6" w:rsidP="00B41EC6">
      <w:pPr>
        <w:widowControl w:val="0"/>
        <w:autoSpaceDE w:val="0"/>
        <w:autoSpaceDN w:val="0"/>
        <w:adjustRightInd w:val="0"/>
        <w:spacing w:before="100" w:after="100"/>
        <w:ind w:right="-720"/>
        <w:rPr>
          <w:rFonts w:ascii="Times New Roman" w:hAnsi="Times New Roman"/>
          <w:u w:color="0000FF"/>
        </w:rPr>
      </w:pPr>
      <w:r>
        <w:rPr>
          <w:rFonts w:ascii="Times New Roman" w:hAnsi="Times New Roman"/>
          <w:u w:color="0000FF"/>
        </w:rPr>
        <w:t>h=height (inches)</w:t>
      </w:r>
    </w:p>
    <w:p w14:paraId="54AB433B" w14:textId="77777777" w:rsidR="00B41EC6" w:rsidRDefault="00B41EC6" w:rsidP="00B41EC6">
      <w:pPr>
        <w:widowControl w:val="0"/>
        <w:autoSpaceDE w:val="0"/>
        <w:autoSpaceDN w:val="0"/>
        <w:adjustRightInd w:val="0"/>
        <w:spacing w:before="100" w:after="100"/>
        <w:ind w:right="-720"/>
        <w:rPr>
          <w:rFonts w:ascii="Times New Roman" w:hAnsi="Times New Roman"/>
          <w:u w:color="0000FF"/>
        </w:rPr>
      </w:pPr>
      <w:r>
        <w:rPr>
          <w:rFonts w:ascii="Times New Roman" w:hAnsi="Times New Roman"/>
          <w:u w:color="0000FF"/>
        </w:rPr>
        <w:t>a= age (years)</w:t>
      </w:r>
    </w:p>
    <w:p w14:paraId="493F1982" w14:textId="77777777" w:rsidR="000A1F29" w:rsidRPr="008256D8" w:rsidRDefault="000A1F29" w:rsidP="00B41EC6">
      <w:pPr>
        <w:widowControl w:val="0"/>
        <w:autoSpaceDE w:val="0"/>
        <w:autoSpaceDN w:val="0"/>
        <w:adjustRightInd w:val="0"/>
        <w:spacing w:before="100" w:after="100"/>
        <w:ind w:right="-720"/>
        <w:rPr>
          <w:rFonts w:ascii="Times New Roman" w:hAnsi="Times New Roman"/>
          <w:b/>
          <w:color w:val="000000"/>
          <w:u w:val="single" w:color="0000FF"/>
        </w:rPr>
      </w:pPr>
      <w:r w:rsidRPr="008256D8">
        <w:rPr>
          <w:rFonts w:ascii="Times New Roman" w:hAnsi="Times New Roman"/>
          <w:b/>
          <w:color w:val="000000"/>
          <w:u w:val="single" w:color="0000FF"/>
        </w:rPr>
        <w:t>Formulas to use:</w:t>
      </w:r>
    </w:p>
    <w:p w14:paraId="14C2705D" w14:textId="77777777" w:rsidR="00B41EC6" w:rsidRDefault="00B41EC6" w:rsidP="00B41EC6">
      <w:pPr>
        <w:widowControl w:val="0"/>
        <w:autoSpaceDE w:val="0"/>
        <w:autoSpaceDN w:val="0"/>
        <w:adjustRightInd w:val="0"/>
        <w:spacing w:before="100" w:after="100"/>
        <w:ind w:right="-720"/>
        <w:rPr>
          <w:rFonts w:ascii="Times New Roman" w:hAnsi="Times New Roman"/>
          <w:u w:color="0000FF"/>
        </w:rPr>
      </w:pPr>
      <w:r>
        <w:rPr>
          <w:rFonts w:ascii="Times New Roman" w:hAnsi="Times New Roman"/>
          <w:b/>
          <w:bCs/>
          <w:u w:color="0000FF"/>
        </w:rPr>
        <w:t>Boys:  4.5w + 15.9h - 5a +5 =</w:t>
      </w:r>
    </w:p>
    <w:p w14:paraId="025D54FD" w14:textId="77777777" w:rsidR="00B41EC6" w:rsidRDefault="00B41EC6" w:rsidP="00B41EC6">
      <w:pPr>
        <w:widowControl w:val="0"/>
        <w:autoSpaceDE w:val="0"/>
        <w:autoSpaceDN w:val="0"/>
        <w:adjustRightInd w:val="0"/>
        <w:spacing w:before="100" w:after="100"/>
        <w:ind w:right="-720"/>
        <w:rPr>
          <w:rFonts w:ascii="Times New Roman" w:hAnsi="Times New Roman"/>
          <w:u w:color="0000FF"/>
        </w:rPr>
      </w:pPr>
      <w:r>
        <w:rPr>
          <w:rFonts w:ascii="Times New Roman" w:hAnsi="Times New Roman"/>
          <w:b/>
          <w:bCs/>
          <w:u w:color="0000FF"/>
        </w:rPr>
        <w:t>Girls:  4.5w + 15.9h - 5a - 161=</w:t>
      </w:r>
    </w:p>
    <w:p w14:paraId="51922009" w14:textId="77777777" w:rsidR="00B41EC6" w:rsidRDefault="00B41EC6" w:rsidP="00B41EC6">
      <w:pPr>
        <w:widowControl w:val="0"/>
        <w:autoSpaceDE w:val="0"/>
        <w:autoSpaceDN w:val="0"/>
        <w:adjustRightInd w:val="0"/>
        <w:ind w:right="-720"/>
        <w:rPr>
          <w:rFonts w:ascii="Times New Roman" w:hAnsi="Times New Roman"/>
          <w:b/>
          <w:bCs/>
          <w:color w:val="FF0000"/>
          <w:u w:color="0000FF"/>
        </w:rPr>
      </w:pPr>
    </w:p>
    <w:p w14:paraId="6DE3E6F7" w14:textId="77777777" w:rsidR="00B41EC6" w:rsidRPr="00B83C42" w:rsidRDefault="000A1F29" w:rsidP="00B41EC6">
      <w:pPr>
        <w:widowControl w:val="0"/>
        <w:autoSpaceDE w:val="0"/>
        <w:autoSpaceDN w:val="0"/>
        <w:adjustRightInd w:val="0"/>
        <w:ind w:right="-720"/>
        <w:jc w:val="center"/>
        <w:rPr>
          <w:rFonts w:ascii="Times New Roman" w:hAnsi="Times New Roman"/>
          <w:b/>
          <w:bCs/>
          <w:color w:val="000000" w:themeColor="text1"/>
          <w:u w:color="0000FF"/>
        </w:rPr>
      </w:pPr>
      <w:r w:rsidRPr="00B83C42">
        <w:rPr>
          <w:rFonts w:ascii="Times New Roman" w:hAnsi="Times New Roman"/>
          <w:b/>
          <w:bCs/>
          <w:color w:val="000000" w:themeColor="text1"/>
          <w:u w:color="0000FF"/>
        </w:rPr>
        <w:t xml:space="preserve">Answer:  </w:t>
      </w:r>
      <w:r w:rsidR="00B41EC6" w:rsidRPr="00B83C42">
        <w:rPr>
          <w:rFonts w:ascii="Times New Roman" w:hAnsi="Times New Roman"/>
          <w:b/>
          <w:bCs/>
          <w:color w:val="000000" w:themeColor="text1"/>
          <w:u w:color="0000FF"/>
        </w:rPr>
        <w:t>___________________________</w:t>
      </w:r>
    </w:p>
    <w:p w14:paraId="5B207F93" w14:textId="77777777" w:rsidR="00B41EC6" w:rsidRPr="00B83C42" w:rsidRDefault="00B41EC6" w:rsidP="00B41EC6">
      <w:pPr>
        <w:widowControl w:val="0"/>
        <w:autoSpaceDE w:val="0"/>
        <w:autoSpaceDN w:val="0"/>
        <w:adjustRightInd w:val="0"/>
        <w:ind w:right="-720"/>
        <w:jc w:val="center"/>
        <w:rPr>
          <w:rFonts w:ascii="Times New Roman" w:hAnsi="Times New Roman"/>
          <w:b/>
          <w:bCs/>
          <w:color w:val="000000" w:themeColor="text1"/>
          <w:u w:color="0000FF"/>
        </w:rPr>
      </w:pPr>
    </w:p>
    <w:p w14:paraId="08CB0F56" w14:textId="77777777" w:rsidR="00B41EC6" w:rsidRDefault="00B41EC6" w:rsidP="000A1F29">
      <w:pPr>
        <w:widowControl w:val="0"/>
        <w:autoSpaceDE w:val="0"/>
        <w:autoSpaceDN w:val="0"/>
        <w:adjustRightInd w:val="0"/>
        <w:ind w:right="-720"/>
        <w:jc w:val="center"/>
        <w:rPr>
          <w:rFonts w:ascii="Times New Roman" w:hAnsi="Times New Roman"/>
          <w:b/>
          <w:bCs/>
          <w:sz w:val="32"/>
          <w:szCs w:val="32"/>
        </w:rPr>
      </w:pPr>
      <w:r>
        <w:rPr>
          <w:rFonts w:ascii="Times New Roman" w:hAnsi="Times New Roman"/>
          <w:b/>
          <w:bCs/>
          <w:u w:color="0000FF"/>
        </w:rPr>
        <w:br w:type="page"/>
      </w:r>
      <w:r>
        <w:rPr>
          <w:rFonts w:ascii="Times New Roman" w:hAnsi="Times New Roman"/>
          <w:b/>
          <w:bCs/>
          <w:sz w:val="32"/>
          <w:szCs w:val="32"/>
          <w:u w:val="single"/>
        </w:rPr>
        <w:lastRenderedPageBreak/>
        <w:t>Day One</w:t>
      </w:r>
      <w:r>
        <w:rPr>
          <w:rFonts w:ascii="Times New Roman" w:hAnsi="Times New Roman"/>
          <w:b/>
          <w:bCs/>
          <w:sz w:val="32"/>
          <w:szCs w:val="32"/>
        </w:rPr>
        <w:t>:</w:t>
      </w:r>
    </w:p>
    <w:p w14:paraId="7117FD0D" w14:textId="77777777" w:rsidR="00B41EC6" w:rsidRPr="000A1F29" w:rsidRDefault="00B41EC6" w:rsidP="000A1F29">
      <w:pPr>
        <w:widowControl w:val="0"/>
        <w:autoSpaceDE w:val="0"/>
        <w:autoSpaceDN w:val="0"/>
        <w:adjustRightInd w:val="0"/>
        <w:ind w:right="-720"/>
        <w:rPr>
          <w:rFonts w:ascii="Times New Roman" w:hAnsi="Times New Roman"/>
          <w:b/>
          <w:bCs/>
          <w:sz w:val="22"/>
          <w:szCs w:val="22"/>
        </w:rPr>
      </w:pPr>
    </w:p>
    <w:tbl>
      <w:tblPr>
        <w:tblW w:w="11608" w:type="dxa"/>
        <w:tblInd w:w="-107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71"/>
        <w:gridCol w:w="2880"/>
        <w:gridCol w:w="2970"/>
        <w:gridCol w:w="2880"/>
        <w:gridCol w:w="7"/>
      </w:tblGrid>
      <w:tr w:rsidR="000A1F29" w:rsidRPr="008256D8" w14:paraId="429A395D" w14:textId="77777777" w:rsidTr="000A1F29">
        <w:tblPrEx>
          <w:tblCellMar>
            <w:top w:w="0" w:type="dxa"/>
            <w:bottom w:w="0" w:type="dxa"/>
          </w:tblCellMar>
        </w:tblPrEx>
        <w:trPr>
          <w:gridAfter w:val="1"/>
          <w:wAfter w:w="7" w:type="dxa"/>
          <w:trHeight w:val="503"/>
        </w:trPr>
        <w:tc>
          <w:tcPr>
            <w:tcW w:w="2871" w:type="dxa"/>
            <w:tcBorders>
              <w:top w:val="single" w:sz="4" w:space="0" w:color="BFBFBF"/>
              <w:bottom w:val="single" w:sz="4" w:space="0" w:color="BFBFBF"/>
              <w:right w:val="single" w:sz="4" w:space="0" w:color="BFBFBF"/>
            </w:tcBorders>
            <w:tcMar>
              <w:top w:w="100" w:type="nil"/>
              <w:right w:w="100" w:type="nil"/>
            </w:tcMar>
            <w:vAlign w:val="center"/>
          </w:tcPr>
          <w:p w14:paraId="4053DF5F" w14:textId="77777777" w:rsidR="00B41EC6" w:rsidRPr="008256D8" w:rsidRDefault="00B41EC6" w:rsidP="000A1F29">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Activity</w:t>
            </w: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CAD1EE5" w14:textId="77777777" w:rsidR="00B41EC6" w:rsidRPr="008256D8" w:rsidRDefault="00B41EC6" w:rsidP="000A1F29">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Approx. Level of</w:t>
            </w:r>
            <w:r w:rsidR="000A1F29" w:rsidRPr="008256D8">
              <w:rPr>
                <w:rFonts w:ascii="Times New Roman" w:hAnsi="Times New Roman"/>
                <w:b/>
                <w:bCs/>
                <w:color w:val="0000FF"/>
                <w:sz w:val="22"/>
                <w:szCs w:val="22"/>
              </w:rPr>
              <w:t xml:space="preserve"> </w:t>
            </w:r>
            <w:r w:rsidRPr="008256D8">
              <w:rPr>
                <w:rFonts w:ascii="Times New Roman" w:hAnsi="Times New Roman"/>
                <w:b/>
                <w:bCs/>
                <w:color w:val="0000FF"/>
                <w:sz w:val="22"/>
                <w:szCs w:val="22"/>
              </w:rPr>
              <w:t>Intensity</w:t>
            </w: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88719CC" w14:textId="77777777" w:rsidR="00B41EC6" w:rsidRPr="008256D8" w:rsidRDefault="00B41EC6" w:rsidP="000A1F29">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Approx. Length of</w:t>
            </w:r>
            <w:r w:rsidR="000A1F29" w:rsidRPr="008256D8">
              <w:rPr>
                <w:rFonts w:ascii="Times New Roman" w:hAnsi="Times New Roman"/>
                <w:b/>
                <w:bCs/>
                <w:color w:val="0000FF"/>
                <w:sz w:val="22"/>
                <w:szCs w:val="22"/>
              </w:rPr>
              <w:t xml:space="preserve"> </w:t>
            </w:r>
            <w:r w:rsidRPr="008256D8">
              <w:rPr>
                <w:rFonts w:ascii="Times New Roman" w:hAnsi="Times New Roman"/>
                <w:b/>
                <w:bCs/>
                <w:color w:val="0000FF"/>
                <w:sz w:val="22"/>
                <w:szCs w:val="22"/>
              </w:rPr>
              <w:t>Time</w:t>
            </w:r>
          </w:p>
        </w:tc>
        <w:tc>
          <w:tcPr>
            <w:tcW w:w="2880" w:type="dxa"/>
            <w:tcBorders>
              <w:top w:val="single" w:sz="4" w:space="0" w:color="BFBFBF"/>
              <w:left w:val="single" w:sz="4" w:space="0" w:color="BFBFBF"/>
              <w:bottom w:val="single" w:sz="4" w:space="0" w:color="BFBFBF"/>
            </w:tcBorders>
            <w:tcMar>
              <w:top w:w="100" w:type="nil"/>
              <w:right w:w="100" w:type="nil"/>
            </w:tcMar>
            <w:vAlign w:val="center"/>
          </w:tcPr>
          <w:p w14:paraId="01F58273" w14:textId="77777777" w:rsidR="00B41EC6" w:rsidRPr="008256D8" w:rsidRDefault="00B41EC6" w:rsidP="000A1F29">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Total # of Calories</w:t>
            </w:r>
            <w:r w:rsidR="000A1F29" w:rsidRPr="008256D8">
              <w:rPr>
                <w:rFonts w:ascii="Times New Roman" w:hAnsi="Times New Roman"/>
                <w:b/>
                <w:bCs/>
                <w:color w:val="0000FF"/>
                <w:sz w:val="22"/>
                <w:szCs w:val="22"/>
              </w:rPr>
              <w:t xml:space="preserve"> </w:t>
            </w:r>
            <w:r w:rsidRPr="008256D8">
              <w:rPr>
                <w:rFonts w:ascii="Times New Roman" w:hAnsi="Times New Roman"/>
                <w:b/>
                <w:bCs/>
                <w:color w:val="0000FF"/>
                <w:sz w:val="22"/>
                <w:szCs w:val="22"/>
              </w:rPr>
              <w:t>Expended</w:t>
            </w:r>
          </w:p>
        </w:tc>
      </w:tr>
      <w:tr w:rsidR="000A1F29" w:rsidRPr="008256D8" w14:paraId="09F44151" w14:textId="77777777" w:rsidTr="000A1F29">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3197787C"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F5F368"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87A5C2"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36EF0088"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78B31187" w14:textId="77777777" w:rsidTr="000A1F29">
        <w:tblPrEx>
          <w:tblBorders>
            <w:top w:val="none" w:sz="0" w:space="0" w:color="auto"/>
          </w:tblBorders>
          <w:tblCellMar>
            <w:top w:w="0" w:type="dxa"/>
            <w:bottom w:w="0" w:type="dxa"/>
          </w:tblCellMar>
        </w:tblPrEx>
        <w:trPr>
          <w:trHeight w:val="261"/>
        </w:trPr>
        <w:tc>
          <w:tcPr>
            <w:tcW w:w="2871" w:type="dxa"/>
            <w:tcBorders>
              <w:top w:val="single" w:sz="4" w:space="0" w:color="BFBFBF"/>
              <w:bottom w:val="single" w:sz="4" w:space="0" w:color="BFBFBF"/>
              <w:right w:val="single" w:sz="4" w:space="0" w:color="BFBFBF"/>
            </w:tcBorders>
            <w:tcMar>
              <w:top w:w="100" w:type="nil"/>
              <w:right w:w="100" w:type="nil"/>
            </w:tcMar>
          </w:tcPr>
          <w:p w14:paraId="7A7A8714"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9D157B"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4DFC68"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0CD8EAC4"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79D2E804" w14:textId="77777777" w:rsidTr="000A1F29">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08B46E51"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F8E016"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2B96A7C"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5E36DD41"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18E7A627" w14:textId="77777777" w:rsidTr="000A1F29">
        <w:tblPrEx>
          <w:tblBorders>
            <w:top w:val="none" w:sz="0" w:space="0" w:color="auto"/>
          </w:tblBorders>
          <w:tblCellMar>
            <w:top w:w="0" w:type="dxa"/>
            <w:bottom w:w="0" w:type="dxa"/>
          </w:tblCellMar>
        </w:tblPrEx>
        <w:trPr>
          <w:trHeight w:val="348"/>
        </w:trPr>
        <w:tc>
          <w:tcPr>
            <w:tcW w:w="2871" w:type="dxa"/>
            <w:tcBorders>
              <w:top w:val="single" w:sz="4" w:space="0" w:color="BFBFBF"/>
              <w:bottom w:val="single" w:sz="4" w:space="0" w:color="BFBFBF"/>
              <w:right w:val="single" w:sz="4" w:space="0" w:color="BFBFBF"/>
            </w:tcBorders>
            <w:tcMar>
              <w:top w:w="100" w:type="nil"/>
              <w:right w:w="100" w:type="nil"/>
            </w:tcMar>
          </w:tcPr>
          <w:p w14:paraId="2B1BE6C1"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7032FB"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360C238"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22079B90"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3FAE79D5" w14:textId="77777777" w:rsidTr="000A1F29">
        <w:tblPrEx>
          <w:tblBorders>
            <w:top w:val="none" w:sz="0" w:space="0" w:color="auto"/>
          </w:tblBorders>
          <w:tblCellMar>
            <w:top w:w="0" w:type="dxa"/>
            <w:bottom w:w="0" w:type="dxa"/>
          </w:tblCellMar>
        </w:tblPrEx>
        <w:trPr>
          <w:trHeight w:val="261"/>
        </w:trPr>
        <w:tc>
          <w:tcPr>
            <w:tcW w:w="2871" w:type="dxa"/>
            <w:tcBorders>
              <w:top w:val="single" w:sz="4" w:space="0" w:color="BFBFBF"/>
              <w:bottom w:val="single" w:sz="4" w:space="0" w:color="BFBFBF"/>
              <w:right w:val="single" w:sz="4" w:space="0" w:color="BFBFBF"/>
            </w:tcBorders>
            <w:tcMar>
              <w:top w:w="100" w:type="nil"/>
              <w:right w:w="100" w:type="nil"/>
            </w:tcMar>
          </w:tcPr>
          <w:p w14:paraId="09DDDA8C"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F15DF10"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51B371D"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201E2642"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39D027F3" w14:textId="77777777" w:rsidTr="000A1F29">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2384C1A3"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7055B37"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890E04"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1BEBA2C5"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56A4210A" w14:textId="77777777" w:rsidTr="000A1F29">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01995A97"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350701"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5A9B63"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33080B3E" w14:textId="77777777" w:rsidR="00B41EC6" w:rsidRPr="008256D8" w:rsidRDefault="00B41EC6">
            <w:pPr>
              <w:widowControl w:val="0"/>
              <w:autoSpaceDE w:val="0"/>
              <w:autoSpaceDN w:val="0"/>
              <w:adjustRightInd w:val="0"/>
              <w:ind w:right="-720"/>
              <w:rPr>
                <w:rFonts w:ascii="Times New Roman" w:hAnsi="Times New Roman"/>
                <w:b/>
                <w:bCs/>
              </w:rPr>
            </w:pPr>
          </w:p>
        </w:tc>
      </w:tr>
      <w:tr w:rsidR="000A1F29" w:rsidRPr="008256D8" w14:paraId="5BA9B7C8" w14:textId="77777777" w:rsidTr="000A1F29">
        <w:tblPrEx>
          <w:tblBorders>
            <w:top w:val="none" w:sz="0" w:space="0" w:color="auto"/>
            <w:bottom w:val="single" w:sz="4" w:space="0" w:color="BFBFBF"/>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71945C77" w14:textId="77777777" w:rsidR="00B41EC6" w:rsidRPr="008256D8" w:rsidRDefault="00B41EC6">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AC2748" w14:textId="77777777" w:rsidR="00B41EC6" w:rsidRPr="008256D8" w:rsidRDefault="00B41EC6">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6BDE47" w14:textId="77777777" w:rsidR="00B41EC6" w:rsidRPr="008256D8" w:rsidRDefault="00B41EC6">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6B3B43EC" w14:textId="77777777" w:rsidR="00B41EC6" w:rsidRPr="008256D8" w:rsidRDefault="00B41EC6">
            <w:pPr>
              <w:widowControl w:val="0"/>
              <w:autoSpaceDE w:val="0"/>
              <w:autoSpaceDN w:val="0"/>
              <w:adjustRightInd w:val="0"/>
              <w:ind w:right="-720"/>
              <w:rPr>
                <w:rFonts w:ascii="Times New Roman" w:hAnsi="Times New Roman"/>
                <w:b/>
                <w:bCs/>
              </w:rPr>
            </w:pPr>
          </w:p>
        </w:tc>
      </w:tr>
    </w:tbl>
    <w:p w14:paraId="18FC6806" w14:textId="77777777" w:rsidR="00B41EC6" w:rsidRDefault="00B41EC6" w:rsidP="00B41EC6">
      <w:pPr>
        <w:widowControl w:val="0"/>
        <w:autoSpaceDE w:val="0"/>
        <w:autoSpaceDN w:val="0"/>
        <w:adjustRightInd w:val="0"/>
        <w:ind w:right="-720"/>
        <w:rPr>
          <w:rFonts w:ascii="Times New Roman" w:hAnsi="Times New Roman"/>
          <w:b/>
          <w:bCs/>
        </w:rPr>
      </w:pPr>
    </w:p>
    <w:p w14:paraId="262F6507" w14:textId="77777777" w:rsidR="00B41EC6" w:rsidRDefault="00B41EC6" w:rsidP="00B41EC6">
      <w:pPr>
        <w:widowControl w:val="0"/>
        <w:autoSpaceDE w:val="0"/>
        <w:autoSpaceDN w:val="0"/>
        <w:adjustRightInd w:val="0"/>
        <w:ind w:right="-720"/>
        <w:rPr>
          <w:rFonts w:ascii="Times New Roman" w:hAnsi="Times New Roman"/>
          <w:b/>
          <w:bCs/>
        </w:rPr>
      </w:pPr>
    </w:p>
    <w:p w14:paraId="034395E3" w14:textId="77777777" w:rsidR="00B41EC6" w:rsidRDefault="00B41EC6" w:rsidP="00B41EC6">
      <w:pPr>
        <w:widowControl w:val="0"/>
        <w:autoSpaceDE w:val="0"/>
        <w:autoSpaceDN w:val="0"/>
        <w:adjustRightInd w:val="0"/>
        <w:ind w:right="-720"/>
        <w:rPr>
          <w:rFonts w:ascii="Times New Roman" w:hAnsi="Times New Roman"/>
          <w:b/>
          <w:bCs/>
        </w:rPr>
      </w:pPr>
    </w:p>
    <w:tbl>
      <w:tblPr>
        <w:tblW w:w="1008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86"/>
      </w:tblGrid>
      <w:tr w:rsidR="000A1F29" w:rsidRPr="008256D8" w14:paraId="488CF89F" w14:textId="77777777" w:rsidTr="000A1F29">
        <w:tblPrEx>
          <w:tblCellMar>
            <w:top w:w="0" w:type="dxa"/>
            <w:bottom w:w="0" w:type="dxa"/>
          </w:tblCellMar>
        </w:tblPrEx>
        <w:trPr>
          <w:trHeight w:val="1088"/>
        </w:trPr>
        <w:tc>
          <w:tcPr>
            <w:tcW w:w="10086" w:type="dxa"/>
            <w:tcBorders>
              <w:top w:val="single" w:sz="4" w:space="0" w:color="BFBFBF"/>
            </w:tcBorders>
            <w:shd w:val="clear" w:color="auto" w:fill="C0C0C0"/>
            <w:tcMar>
              <w:top w:w="100" w:type="nil"/>
              <w:right w:w="100" w:type="nil"/>
            </w:tcMar>
          </w:tcPr>
          <w:p w14:paraId="52D9DEDC" w14:textId="77777777" w:rsidR="000A1F29" w:rsidRPr="008256D8" w:rsidRDefault="000A1F29" w:rsidP="000A1F29">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 of Calories Expended (with RMR added) for Day 1:</w:t>
            </w:r>
          </w:p>
          <w:p w14:paraId="0B477D03" w14:textId="77777777" w:rsidR="000A1F29" w:rsidRPr="008256D8" w:rsidRDefault="000A1F29" w:rsidP="000A1F29">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 of Calories Taken in for Day 1:</w:t>
            </w:r>
          </w:p>
          <w:p w14:paraId="50939376" w14:textId="77777777" w:rsidR="000A1F29" w:rsidRPr="008256D8" w:rsidRDefault="000A1F29" w:rsidP="000A1F29">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 xml:space="preserve">Difference in Intake vs. Expenditure: </w:t>
            </w:r>
            <w:r w:rsidRPr="008256D8">
              <w:rPr>
                <w:rFonts w:ascii="Times New Roman" w:hAnsi="Times New Roman"/>
                <w:b/>
                <w:bCs/>
              </w:rPr>
              <w:t>(+ or -)</w:t>
            </w:r>
          </w:p>
        </w:tc>
      </w:tr>
    </w:tbl>
    <w:p w14:paraId="632AD509" w14:textId="77777777" w:rsidR="00B41EC6" w:rsidRDefault="00B41EC6" w:rsidP="00B41EC6">
      <w:pPr>
        <w:widowControl w:val="0"/>
        <w:autoSpaceDE w:val="0"/>
        <w:autoSpaceDN w:val="0"/>
        <w:adjustRightInd w:val="0"/>
        <w:ind w:right="-720"/>
        <w:rPr>
          <w:rFonts w:ascii="Times New Roman" w:hAnsi="Times New Roman"/>
          <w:b/>
          <w:bCs/>
        </w:rPr>
      </w:pPr>
    </w:p>
    <w:p w14:paraId="7D3B9BF9"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72DB9A43"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6DB9F173"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170C563"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E511D24"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78D7AE10"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053DA0AA"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8494F2F"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F6F851C"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4523E25"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226C30C"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4156047"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31B511F"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A03D720"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0609755"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49A4DE7"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EAB6F56"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1DAF69B"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8337346"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8DA0B8A" w14:textId="77777777" w:rsidR="000A1F29" w:rsidRDefault="000A1F29" w:rsidP="000A1F29">
      <w:pPr>
        <w:widowControl w:val="0"/>
        <w:autoSpaceDE w:val="0"/>
        <w:autoSpaceDN w:val="0"/>
        <w:adjustRightInd w:val="0"/>
        <w:ind w:right="-720"/>
        <w:jc w:val="center"/>
        <w:rPr>
          <w:rFonts w:ascii="Times New Roman" w:hAnsi="Times New Roman"/>
          <w:b/>
          <w:bCs/>
          <w:sz w:val="32"/>
          <w:szCs w:val="32"/>
        </w:rPr>
      </w:pPr>
      <w:r>
        <w:rPr>
          <w:rFonts w:ascii="Times New Roman" w:hAnsi="Times New Roman"/>
          <w:b/>
          <w:bCs/>
          <w:sz w:val="32"/>
          <w:szCs w:val="32"/>
          <w:u w:val="single"/>
        </w:rPr>
        <w:lastRenderedPageBreak/>
        <w:t>Day Two</w:t>
      </w:r>
      <w:r>
        <w:rPr>
          <w:rFonts w:ascii="Times New Roman" w:hAnsi="Times New Roman"/>
          <w:b/>
          <w:bCs/>
          <w:sz w:val="32"/>
          <w:szCs w:val="32"/>
        </w:rPr>
        <w:t>:</w:t>
      </w:r>
    </w:p>
    <w:p w14:paraId="4FF96F12" w14:textId="77777777" w:rsidR="000A1F29" w:rsidRPr="000A1F29" w:rsidRDefault="000A1F29" w:rsidP="000A1F29">
      <w:pPr>
        <w:widowControl w:val="0"/>
        <w:autoSpaceDE w:val="0"/>
        <w:autoSpaceDN w:val="0"/>
        <w:adjustRightInd w:val="0"/>
        <w:ind w:right="-720"/>
        <w:rPr>
          <w:rFonts w:ascii="Times New Roman" w:hAnsi="Times New Roman"/>
          <w:b/>
          <w:bCs/>
          <w:sz w:val="22"/>
          <w:szCs w:val="22"/>
        </w:rPr>
      </w:pPr>
    </w:p>
    <w:tbl>
      <w:tblPr>
        <w:tblW w:w="11608" w:type="dxa"/>
        <w:tblInd w:w="-107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71"/>
        <w:gridCol w:w="2880"/>
        <w:gridCol w:w="2970"/>
        <w:gridCol w:w="2880"/>
        <w:gridCol w:w="7"/>
      </w:tblGrid>
      <w:tr w:rsidR="000A1F29" w:rsidRPr="008256D8" w14:paraId="654D71DE" w14:textId="77777777" w:rsidTr="008256D8">
        <w:tblPrEx>
          <w:tblCellMar>
            <w:top w:w="0" w:type="dxa"/>
            <w:bottom w:w="0" w:type="dxa"/>
          </w:tblCellMar>
        </w:tblPrEx>
        <w:trPr>
          <w:gridAfter w:val="1"/>
          <w:wAfter w:w="7" w:type="dxa"/>
          <w:trHeight w:val="503"/>
        </w:trPr>
        <w:tc>
          <w:tcPr>
            <w:tcW w:w="2871" w:type="dxa"/>
            <w:tcBorders>
              <w:top w:val="single" w:sz="4" w:space="0" w:color="BFBFBF"/>
              <w:bottom w:val="single" w:sz="4" w:space="0" w:color="BFBFBF"/>
              <w:right w:val="single" w:sz="4" w:space="0" w:color="BFBFBF"/>
            </w:tcBorders>
            <w:tcMar>
              <w:top w:w="100" w:type="nil"/>
              <w:right w:w="100" w:type="nil"/>
            </w:tcMar>
            <w:vAlign w:val="center"/>
          </w:tcPr>
          <w:p w14:paraId="2F26D963"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Activity</w:t>
            </w: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06E6843"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Approx. Level of Intensity</w:t>
            </w: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26A275C8"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Approx. Length of Time</w:t>
            </w:r>
          </w:p>
        </w:tc>
        <w:tc>
          <w:tcPr>
            <w:tcW w:w="2880" w:type="dxa"/>
            <w:tcBorders>
              <w:top w:val="single" w:sz="4" w:space="0" w:color="BFBFBF"/>
              <w:left w:val="single" w:sz="4" w:space="0" w:color="BFBFBF"/>
              <w:bottom w:val="single" w:sz="4" w:space="0" w:color="BFBFBF"/>
            </w:tcBorders>
            <w:tcMar>
              <w:top w:w="100" w:type="nil"/>
              <w:right w:w="100" w:type="nil"/>
            </w:tcMar>
            <w:vAlign w:val="center"/>
          </w:tcPr>
          <w:p w14:paraId="418D5046"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Total # of Calories Expended</w:t>
            </w:r>
          </w:p>
        </w:tc>
      </w:tr>
      <w:tr w:rsidR="000A1F29" w:rsidRPr="008256D8" w14:paraId="3B97A2E8"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67165179"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E408A83"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D0EB195"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67BF93D8"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4B9700A6" w14:textId="77777777" w:rsidTr="008256D8">
        <w:tblPrEx>
          <w:tblBorders>
            <w:top w:val="none" w:sz="0" w:space="0" w:color="auto"/>
          </w:tblBorders>
          <w:tblCellMar>
            <w:top w:w="0" w:type="dxa"/>
            <w:bottom w:w="0" w:type="dxa"/>
          </w:tblCellMar>
        </w:tblPrEx>
        <w:trPr>
          <w:trHeight w:val="261"/>
        </w:trPr>
        <w:tc>
          <w:tcPr>
            <w:tcW w:w="2871" w:type="dxa"/>
            <w:tcBorders>
              <w:top w:val="single" w:sz="4" w:space="0" w:color="BFBFBF"/>
              <w:bottom w:val="single" w:sz="4" w:space="0" w:color="BFBFBF"/>
              <w:right w:val="single" w:sz="4" w:space="0" w:color="BFBFBF"/>
            </w:tcBorders>
            <w:tcMar>
              <w:top w:w="100" w:type="nil"/>
              <w:right w:w="100" w:type="nil"/>
            </w:tcMar>
          </w:tcPr>
          <w:p w14:paraId="4351652A"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4A2CFA8"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0519E1"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7FBE88E7"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0D62D20E"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7B00CE85"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8FFCBEF"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83F8756"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7837BD37"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3A9FA345" w14:textId="77777777" w:rsidTr="008256D8">
        <w:tblPrEx>
          <w:tblBorders>
            <w:top w:val="none" w:sz="0" w:space="0" w:color="auto"/>
          </w:tblBorders>
          <w:tblCellMar>
            <w:top w:w="0" w:type="dxa"/>
            <w:bottom w:w="0" w:type="dxa"/>
          </w:tblCellMar>
        </w:tblPrEx>
        <w:trPr>
          <w:trHeight w:val="348"/>
        </w:trPr>
        <w:tc>
          <w:tcPr>
            <w:tcW w:w="2871" w:type="dxa"/>
            <w:tcBorders>
              <w:top w:val="single" w:sz="4" w:space="0" w:color="BFBFBF"/>
              <w:bottom w:val="single" w:sz="4" w:space="0" w:color="BFBFBF"/>
              <w:right w:val="single" w:sz="4" w:space="0" w:color="BFBFBF"/>
            </w:tcBorders>
            <w:tcMar>
              <w:top w:w="100" w:type="nil"/>
              <w:right w:w="100" w:type="nil"/>
            </w:tcMar>
          </w:tcPr>
          <w:p w14:paraId="23212C4B"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ACFE7B"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9AB883A"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74960736"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147A523B" w14:textId="77777777" w:rsidTr="008256D8">
        <w:tblPrEx>
          <w:tblBorders>
            <w:top w:val="none" w:sz="0" w:space="0" w:color="auto"/>
          </w:tblBorders>
          <w:tblCellMar>
            <w:top w:w="0" w:type="dxa"/>
            <w:bottom w:w="0" w:type="dxa"/>
          </w:tblCellMar>
        </w:tblPrEx>
        <w:trPr>
          <w:trHeight w:val="261"/>
        </w:trPr>
        <w:tc>
          <w:tcPr>
            <w:tcW w:w="2871" w:type="dxa"/>
            <w:tcBorders>
              <w:top w:val="single" w:sz="4" w:space="0" w:color="BFBFBF"/>
              <w:bottom w:val="single" w:sz="4" w:space="0" w:color="BFBFBF"/>
              <w:right w:val="single" w:sz="4" w:space="0" w:color="BFBFBF"/>
            </w:tcBorders>
            <w:tcMar>
              <w:top w:w="100" w:type="nil"/>
              <w:right w:w="100" w:type="nil"/>
            </w:tcMar>
          </w:tcPr>
          <w:p w14:paraId="19476343"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B7C8F8"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A5C4CF"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557C168F"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496A4B7B"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33B15296"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4BA2454"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4106A34"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64C735DD"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14445FB6"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0DDE929E"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AB5E36"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F4A1AE6"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58F6EF3A"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1C924778" w14:textId="77777777" w:rsidTr="008256D8">
        <w:tblPrEx>
          <w:tblBorders>
            <w:top w:val="none" w:sz="0" w:space="0" w:color="auto"/>
            <w:bottom w:val="single" w:sz="4" w:space="0" w:color="BFBFBF"/>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1E188237"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483B31"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7139E04"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56A1E9C6" w14:textId="77777777" w:rsidR="000A1F29" w:rsidRPr="008256D8" w:rsidRDefault="000A1F29" w:rsidP="008256D8">
            <w:pPr>
              <w:widowControl w:val="0"/>
              <w:autoSpaceDE w:val="0"/>
              <w:autoSpaceDN w:val="0"/>
              <w:adjustRightInd w:val="0"/>
              <w:ind w:right="-720"/>
              <w:rPr>
                <w:rFonts w:ascii="Times New Roman" w:hAnsi="Times New Roman"/>
                <w:b/>
                <w:bCs/>
              </w:rPr>
            </w:pPr>
          </w:p>
        </w:tc>
      </w:tr>
    </w:tbl>
    <w:p w14:paraId="32CC87B5" w14:textId="77777777" w:rsidR="000A1F29" w:rsidRDefault="000A1F29" w:rsidP="000A1F29">
      <w:pPr>
        <w:widowControl w:val="0"/>
        <w:autoSpaceDE w:val="0"/>
        <w:autoSpaceDN w:val="0"/>
        <w:adjustRightInd w:val="0"/>
        <w:ind w:right="-720"/>
        <w:rPr>
          <w:rFonts w:ascii="Times New Roman" w:hAnsi="Times New Roman"/>
          <w:b/>
          <w:bCs/>
        </w:rPr>
      </w:pPr>
    </w:p>
    <w:p w14:paraId="6B7EFEAC" w14:textId="77777777" w:rsidR="000A1F29" w:rsidRDefault="000A1F29" w:rsidP="000A1F29">
      <w:pPr>
        <w:widowControl w:val="0"/>
        <w:autoSpaceDE w:val="0"/>
        <w:autoSpaceDN w:val="0"/>
        <w:adjustRightInd w:val="0"/>
        <w:ind w:right="-720"/>
        <w:rPr>
          <w:rFonts w:ascii="Times New Roman" w:hAnsi="Times New Roman"/>
          <w:b/>
          <w:bCs/>
        </w:rPr>
      </w:pPr>
    </w:p>
    <w:p w14:paraId="01FCF71D" w14:textId="77777777" w:rsidR="000A1F29" w:rsidRDefault="000A1F29" w:rsidP="000A1F29">
      <w:pPr>
        <w:widowControl w:val="0"/>
        <w:autoSpaceDE w:val="0"/>
        <w:autoSpaceDN w:val="0"/>
        <w:adjustRightInd w:val="0"/>
        <w:ind w:right="-720"/>
        <w:rPr>
          <w:rFonts w:ascii="Times New Roman" w:hAnsi="Times New Roman"/>
          <w:b/>
          <w:bCs/>
        </w:rPr>
      </w:pPr>
    </w:p>
    <w:tbl>
      <w:tblPr>
        <w:tblW w:w="1008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86"/>
      </w:tblGrid>
      <w:tr w:rsidR="000A1F29" w:rsidRPr="008256D8" w14:paraId="0FD2F89E" w14:textId="77777777" w:rsidTr="008256D8">
        <w:tblPrEx>
          <w:tblCellMar>
            <w:top w:w="0" w:type="dxa"/>
            <w:bottom w:w="0" w:type="dxa"/>
          </w:tblCellMar>
        </w:tblPrEx>
        <w:trPr>
          <w:trHeight w:val="1088"/>
        </w:trPr>
        <w:tc>
          <w:tcPr>
            <w:tcW w:w="10086" w:type="dxa"/>
            <w:tcBorders>
              <w:top w:val="single" w:sz="4" w:space="0" w:color="BFBFBF"/>
            </w:tcBorders>
            <w:shd w:val="clear" w:color="auto" w:fill="C0C0C0"/>
            <w:tcMar>
              <w:top w:w="100" w:type="nil"/>
              <w:right w:w="100" w:type="nil"/>
            </w:tcMar>
          </w:tcPr>
          <w:p w14:paraId="60A0B2EE" w14:textId="77777777" w:rsidR="000A1F29" w:rsidRPr="008256D8" w:rsidRDefault="000A1F29" w:rsidP="008256D8">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 of Calories Expended (with RMR added) for Day 2:</w:t>
            </w:r>
          </w:p>
          <w:p w14:paraId="0FFD326D" w14:textId="77777777" w:rsidR="000A1F29" w:rsidRPr="008256D8" w:rsidRDefault="000A1F29" w:rsidP="008256D8">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 of Calories Taken in for Day 2:</w:t>
            </w:r>
          </w:p>
          <w:p w14:paraId="7F844188" w14:textId="77777777" w:rsidR="000A1F29" w:rsidRPr="008256D8" w:rsidRDefault="000A1F29" w:rsidP="008256D8">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 xml:space="preserve">Difference in Intake vs. Expenditure: </w:t>
            </w:r>
            <w:r w:rsidRPr="008256D8">
              <w:rPr>
                <w:rFonts w:ascii="Times New Roman" w:hAnsi="Times New Roman"/>
                <w:b/>
                <w:bCs/>
              </w:rPr>
              <w:t>(+ or -)</w:t>
            </w:r>
          </w:p>
        </w:tc>
      </w:tr>
    </w:tbl>
    <w:p w14:paraId="2B9882C4" w14:textId="77777777" w:rsidR="000A1F29" w:rsidRDefault="000A1F29" w:rsidP="000A1F29">
      <w:pPr>
        <w:widowControl w:val="0"/>
        <w:autoSpaceDE w:val="0"/>
        <w:autoSpaceDN w:val="0"/>
        <w:adjustRightInd w:val="0"/>
        <w:ind w:right="-720"/>
        <w:rPr>
          <w:rFonts w:ascii="Times New Roman" w:hAnsi="Times New Roman"/>
          <w:b/>
          <w:bCs/>
        </w:rPr>
      </w:pPr>
    </w:p>
    <w:p w14:paraId="14DD69FB"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0D376E52"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28FF2BE"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07602A49"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0F42DC08"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2FFEA83"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7ED461A1"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4B2469D"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64BC8E1"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4664365"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3234437F"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A0E35C2"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E31060E"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29C211DE"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15342FC4"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0E193BF0"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791D0F78"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6AE77204"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4C0DF45F" w14:textId="77777777" w:rsidR="00B41EC6" w:rsidRDefault="00B41EC6" w:rsidP="00B41EC6">
      <w:pPr>
        <w:widowControl w:val="0"/>
        <w:autoSpaceDE w:val="0"/>
        <w:autoSpaceDN w:val="0"/>
        <w:adjustRightInd w:val="0"/>
        <w:ind w:right="-720"/>
        <w:jc w:val="center"/>
        <w:rPr>
          <w:rFonts w:ascii="Times New Roman" w:hAnsi="Times New Roman"/>
          <w:b/>
          <w:bCs/>
          <w:sz w:val="32"/>
          <w:szCs w:val="32"/>
          <w:u w:val="single"/>
        </w:rPr>
      </w:pPr>
    </w:p>
    <w:p w14:paraId="4E64B029" w14:textId="77777777" w:rsidR="000A1F29" w:rsidRDefault="000A1F29" w:rsidP="000A1F29">
      <w:pPr>
        <w:widowControl w:val="0"/>
        <w:autoSpaceDE w:val="0"/>
        <w:autoSpaceDN w:val="0"/>
        <w:adjustRightInd w:val="0"/>
        <w:ind w:right="-720"/>
        <w:jc w:val="center"/>
        <w:rPr>
          <w:rFonts w:ascii="Times New Roman" w:hAnsi="Times New Roman"/>
          <w:b/>
          <w:bCs/>
          <w:sz w:val="32"/>
          <w:szCs w:val="32"/>
        </w:rPr>
      </w:pPr>
      <w:r>
        <w:rPr>
          <w:rFonts w:ascii="Times New Roman" w:hAnsi="Times New Roman"/>
          <w:b/>
          <w:bCs/>
          <w:sz w:val="32"/>
          <w:szCs w:val="32"/>
          <w:u w:val="single"/>
        </w:rPr>
        <w:lastRenderedPageBreak/>
        <w:t>Day Three</w:t>
      </w:r>
      <w:r>
        <w:rPr>
          <w:rFonts w:ascii="Times New Roman" w:hAnsi="Times New Roman"/>
          <w:b/>
          <w:bCs/>
          <w:sz w:val="32"/>
          <w:szCs w:val="32"/>
        </w:rPr>
        <w:t>:</w:t>
      </w:r>
    </w:p>
    <w:p w14:paraId="07C6F1F6" w14:textId="77777777" w:rsidR="000A1F29" w:rsidRPr="000A1F29" w:rsidRDefault="000A1F29" w:rsidP="000A1F29">
      <w:pPr>
        <w:widowControl w:val="0"/>
        <w:autoSpaceDE w:val="0"/>
        <w:autoSpaceDN w:val="0"/>
        <w:adjustRightInd w:val="0"/>
        <w:ind w:right="-720"/>
        <w:rPr>
          <w:rFonts w:ascii="Times New Roman" w:hAnsi="Times New Roman"/>
          <w:b/>
          <w:bCs/>
          <w:sz w:val="22"/>
          <w:szCs w:val="22"/>
        </w:rPr>
      </w:pPr>
    </w:p>
    <w:tbl>
      <w:tblPr>
        <w:tblW w:w="11608" w:type="dxa"/>
        <w:tblInd w:w="-107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71"/>
        <w:gridCol w:w="2880"/>
        <w:gridCol w:w="2970"/>
        <w:gridCol w:w="2880"/>
        <w:gridCol w:w="7"/>
      </w:tblGrid>
      <w:tr w:rsidR="000A1F29" w:rsidRPr="008256D8" w14:paraId="50CE4607" w14:textId="77777777" w:rsidTr="008256D8">
        <w:tblPrEx>
          <w:tblCellMar>
            <w:top w:w="0" w:type="dxa"/>
            <w:bottom w:w="0" w:type="dxa"/>
          </w:tblCellMar>
        </w:tblPrEx>
        <w:trPr>
          <w:gridAfter w:val="1"/>
          <w:wAfter w:w="7" w:type="dxa"/>
          <w:trHeight w:val="503"/>
        </w:trPr>
        <w:tc>
          <w:tcPr>
            <w:tcW w:w="2871" w:type="dxa"/>
            <w:tcBorders>
              <w:top w:val="single" w:sz="4" w:space="0" w:color="BFBFBF"/>
              <w:bottom w:val="single" w:sz="4" w:space="0" w:color="BFBFBF"/>
              <w:right w:val="single" w:sz="4" w:space="0" w:color="BFBFBF"/>
            </w:tcBorders>
            <w:tcMar>
              <w:top w:w="100" w:type="nil"/>
              <w:right w:w="100" w:type="nil"/>
            </w:tcMar>
            <w:vAlign w:val="center"/>
          </w:tcPr>
          <w:p w14:paraId="763D0E68"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Activity</w:t>
            </w: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1F5E93C9"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Approx. Level of Intensity</w:t>
            </w: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A583DFF"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Approx. Length of Time</w:t>
            </w:r>
          </w:p>
        </w:tc>
        <w:tc>
          <w:tcPr>
            <w:tcW w:w="2880" w:type="dxa"/>
            <w:tcBorders>
              <w:top w:val="single" w:sz="4" w:space="0" w:color="BFBFBF"/>
              <w:left w:val="single" w:sz="4" w:space="0" w:color="BFBFBF"/>
              <w:bottom w:val="single" w:sz="4" w:space="0" w:color="BFBFBF"/>
            </w:tcBorders>
            <w:tcMar>
              <w:top w:w="100" w:type="nil"/>
              <w:right w:w="100" w:type="nil"/>
            </w:tcMar>
            <w:vAlign w:val="center"/>
          </w:tcPr>
          <w:p w14:paraId="764F070C" w14:textId="77777777" w:rsidR="000A1F29" w:rsidRPr="008256D8" w:rsidRDefault="000A1F29" w:rsidP="008256D8">
            <w:pPr>
              <w:widowControl w:val="0"/>
              <w:autoSpaceDE w:val="0"/>
              <w:autoSpaceDN w:val="0"/>
              <w:adjustRightInd w:val="0"/>
              <w:ind w:right="-720"/>
              <w:rPr>
                <w:rFonts w:ascii="Times New Roman" w:hAnsi="Times New Roman"/>
                <w:b/>
                <w:bCs/>
                <w:color w:val="0000FF"/>
                <w:sz w:val="22"/>
                <w:szCs w:val="22"/>
              </w:rPr>
            </w:pPr>
            <w:r w:rsidRPr="008256D8">
              <w:rPr>
                <w:rFonts w:ascii="Times New Roman" w:hAnsi="Times New Roman"/>
                <w:b/>
                <w:bCs/>
                <w:color w:val="0000FF"/>
                <w:sz w:val="22"/>
                <w:szCs w:val="22"/>
              </w:rPr>
              <w:t>Total # of Calories Expended</w:t>
            </w:r>
          </w:p>
        </w:tc>
      </w:tr>
      <w:tr w:rsidR="000A1F29" w:rsidRPr="008256D8" w14:paraId="21BB5487"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14615F53"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92B264"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D28BDA"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4C4C2F31"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5E4A58FF" w14:textId="77777777" w:rsidTr="008256D8">
        <w:tblPrEx>
          <w:tblBorders>
            <w:top w:val="none" w:sz="0" w:space="0" w:color="auto"/>
          </w:tblBorders>
          <w:tblCellMar>
            <w:top w:w="0" w:type="dxa"/>
            <w:bottom w:w="0" w:type="dxa"/>
          </w:tblCellMar>
        </w:tblPrEx>
        <w:trPr>
          <w:trHeight w:val="261"/>
        </w:trPr>
        <w:tc>
          <w:tcPr>
            <w:tcW w:w="2871" w:type="dxa"/>
            <w:tcBorders>
              <w:top w:val="single" w:sz="4" w:space="0" w:color="BFBFBF"/>
              <w:bottom w:val="single" w:sz="4" w:space="0" w:color="BFBFBF"/>
              <w:right w:val="single" w:sz="4" w:space="0" w:color="BFBFBF"/>
            </w:tcBorders>
            <w:tcMar>
              <w:top w:w="100" w:type="nil"/>
              <w:right w:w="100" w:type="nil"/>
            </w:tcMar>
          </w:tcPr>
          <w:p w14:paraId="2AA67DD6"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363676"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D41DCA"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4687AED1"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687FD367"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65451D01"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769E8F"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AD9CB5"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7B618D8A"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687BB0E0" w14:textId="77777777" w:rsidTr="008256D8">
        <w:tblPrEx>
          <w:tblBorders>
            <w:top w:val="none" w:sz="0" w:space="0" w:color="auto"/>
          </w:tblBorders>
          <w:tblCellMar>
            <w:top w:w="0" w:type="dxa"/>
            <w:bottom w:w="0" w:type="dxa"/>
          </w:tblCellMar>
        </w:tblPrEx>
        <w:trPr>
          <w:trHeight w:val="348"/>
        </w:trPr>
        <w:tc>
          <w:tcPr>
            <w:tcW w:w="2871" w:type="dxa"/>
            <w:tcBorders>
              <w:top w:val="single" w:sz="4" w:space="0" w:color="BFBFBF"/>
              <w:bottom w:val="single" w:sz="4" w:space="0" w:color="BFBFBF"/>
              <w:right w:val="single" w:sz="4" w:space="0" w:color="BFBFBF"/>
            </w:tcBorders>
            <w:tcMar>
              <w:top w:w="100" w:type="nil"/>
              <w:right w:w="100" w:type="nil"/>
            </w:tcMar>
          </w:tcPr>
          <w:p w14:paraId="0ADE0265"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0E865B"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45043D"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2CC04DF6"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4C1ECFAA" w14:textId="77777777" w:rsidTr="008256D8">
        <w:tblPrEx>
          <w:tblBorders>
            <w:top w:val="none" w:sz="0" w:space="0" w:color="auto"/>
          </w:tblBorders>
          <w:tblCellMar>
            <w:top w:w="0" w:type="dxa"/>
            <w:bottom w:w="0" w:type="dxa"/>
          </w:tblCellMar>
        </w:tblPrEx>
        <w:trPr>
          <w:trHeight w:val="261"/>
        </w:trPr>
        <w:tc>
          <w:tcPr>
            <w:tcW w:w="2871" w:type="dxa"/>
            <w:tcBorders>
              <w:top w:val="single" w:sz="4" w:space="0" w:color="BFBFBF"/>
              <w:bottom w:val="single" w:sz="4" w:space="0" w:color="BFBFBF"/>
              <w:right w:val="single" w:sz="4" w:space="0" w:color="BFBFBF"/>
            </w:tcBorders>
            <w:tcMar>
              <w:top w:w="100" w:type="nil"/>
              <w:right w:w="100" w:type="nil"/>
            </w:tcMar>
          </w:tcPr>
          <w:p w14:paraId="6C3D63C1"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A28CFEA"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ABCED97"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1CF3B2CB"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01BA94BC"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55119642"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BE323A"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199A328"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7E14DEF7"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5BD5C9E4" w14:textId="77777777" w:rsidTr="008256D8">
        <w:tblPrEx>
          <w:tblBorders>
            <w:top w:val="none" w:sz="0" w:space="0" w:color="auto"/>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6DE897A2"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0E098F"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916621"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6D07B5C9" w14:textId="77777777" w:rsidR="000A1F29" w:rsidRPr="008256D8" w:rsidRDefault="000A1F29" w:rsidP="008256D8">
            <w:pPr>
              <w:widowControl w:val="0"/>
              <w:autoSpaceDE w:val="0"/>
              <w:autoSpaceDN w:val="0"/>
              <w:adjustRightInd w:val="0"/>
              <w:ind w:right="-720"/>
              <w:rPr>
                <w:rFonts w:ascii="Times New Roman" w:hAnsi="Times New Roman"/>
                <w:b/>
                <w:bCs/>
              </w:rPr>
            </w:pPr>
          </w:p>
        </w:tc>
      </w:tr>
      <w:tr w:rsidR="000A1F29" w:rsidRPr="008256D8" w14:paraId="125B5B07" w14:textId="77777777" w:rsidTr="008256D8">
        <w:tblPrEx>
          <w:tblBorders>
            <w:top w:val="none" w:sz="0" w:space="0" w:color="auto"/>
            <w:bottom w:val="single" w:sz="4" w:space="0" w:color="BFBFBF"/>
          </w:tblBorders>
          <w:tblCellMar>
            <w:top w:w="0" w:type="dxa"/>
            <w:bottom w:w="0" w:type="dxa"/>
          </w:tblCellMar>
        </w:tblPrEx>
        <w:trPr>
          <w:trHeight w:val="242"/>
        </w:trPr>
        <w:tc>
          <w:tcPr>
            <w:tcW w:w="2871" w:type="dxa"/>
            <w:tcBorders>
              <w:top w:val="single" w:sz="4" w:space="0" w:color="BFBFBF"/>
              <w:bottom w:val="single" w:sz="4" w:space="0" w:color="BFBFBF"/>
              <w:right w:val="single" w:sz="4" w:space="0" w:color="BFBFBF"/>
            </w:tcBorders>
            <w:tcMar>
              <w:top w:w="100" w:type="nil"/>
              <w:right w:w="100" w:type="nil"/>
            </w:tcMar>
          </w:tcPr>
          <w:p w14:paraId="33AF22FE"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0DE4B14"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9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AF3322E" w14:textId="77777777" w:rsidR="000A1F29" w:rsidRPr="008256D8" w:rsidRDefault="000A1F29" w:rsidP="008256D8">
            <w:pPr>
              <w:widowControl w:val="0"/>
              <w:autoSpaceDE w:val="0"/>
              <w:autoSpaceDN w:val="0"/>
              <w:adjustRightInd w:val="0"/>
              <w:ind w:right="-720"/>
              <w:rPr>
                <w:rFonts w:ascii="Times New Roman" w:hAnsi="Times New Roman"/>
                <w:b/>
                <w:bCs/>
              </w:rPr>
            </w:pPr>
          </w:p>
        </w:tc>
        <w:tc>
          <w:tcPr>
            <w:tcW w:w="2887" w:type="dxa"/>
            <w:gridSpan w:val="2"/>
            <w:tcBorders>
              <w:top w:val="single" w:sz="4" w:space="0" w:color="BFBFBF"/>
              <w:left w:val="single" w:sz="4" w:space="0" w:color="BFBFBF"/>
              <w:bottom w:val="single" w:sz="4" w:space="0" w:color="BFBFBF"/>
            </w:tcBorders>
            <w:tcMar>
              <w:top w:w="100" w:type="nil"/>
              <w:right w:w="100" w:type="nil"/>
            </w:tcMar>
          </w:tcPr>
          <w:p w14:paraId="6ED8E879" w14:textId="77777777" w:rsidR="000A1F29" w:rsidRPr="008256D8" w:rsidRDefault="000A1F29" w:rsidP="008256D8">
            <w:pPr>
              <w:widowControl w:val="0"/>
              <w:autoSpaceDE w:val="0"/>
              <w:autoSpaceDN w:val="0"/>
              <w:adjustRightInd w:val="0"/>
              <w:ind w:right="-720"/>
              <w:rPr>
                <w:rFonts w:ascii="Times New Roman" w:hAnsi="Times New Roman"/>
                <w:b/>
                <w:bCs/>
              </w:rPr>
            </w:pPr>
          </w:p>
        </w:tc>
      </w:tr>
    </w:tbl>
    <w:p w14:paraId="55BFD2C4" w14:textId="77777777" w:rsidR="000A1F29" w:rsidRDefault="000A1F29" w:rsidP="000A1F29">
      <w:pPr>
        <w:widowControl w:val="0"/>
        <w:autoSpaceDE w:val="0"/>
        <w:autoSpaceDN w:val="0"/>
        <w:adjustRightInd w:val="0"/>
        <w:ind w:right="-720"/>
        <w:rPr>
          <w:rFonts w:ascii="Times New Roman" w:hAnsi="Times New Roman"/>
          <w:b/>
          <w:bCs/>
        </w:rPr>
      </w:pPr>
    </w:p>
    <w:p w14:paraId="3B057E06" w14:textId="77777777" w:rsidR="000A1F29" w:rsidRDefault="000A1F29" w:rsidP="000A1F29">
      <w:pPr>
        <w:widowControl w:val="0"/>
        <w:autoSpaceDE w:val="0"/>
        <w:autoSpaceDN w:val="0"/>
        <w:adjustRightInd w:val="0"/>
        <w:ind w:right="-720"/>
        <w:rPr>
          <w:rFonts w:ascii="Times New Roman" w:hAnsi="Times New Roman"/>
          <w:b/>
          <w:bCs/>
        </w:rPr>
      </w:pPr>
    </w:p>
    <w:p w14:paraId="5CC07755" w14:textId="77777777" w:rsidR="000A1F29" w:rsidRDefault="000A1F29" w:rsidP="000A1F29">
      <w:pPr>
        <w:widowControl w:val="0"/>
        <w:autoSpaceDE w:val="0"/>
        <w:autoSpaceDN w:val="0"/>
        <w:adjustRightInd w:val="0"/>
        <w:ind w:right="-720"/>
        <w:rPr>
          <w:rFonts w:ascii="Times New Roman" w:hAnsi="Times New Roman"/>
          <w:b/>
          <w:bCs/>
        </w:rPr>
      </w:pPr>
    </w:p>
    <w:tbl>
      <w:tblPr>
        <w:tblW w:w="10086" w:type="dxa"/>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0086"/>
      </w:tblGrid>
      <w:tr w:rsidR="000A1F29" w:rsidRPr="008256D8" w14:paraId="7768D774" w14:textId="77777777" w:rsidTr="008256D8">
        <w:tblPrEx>
          <w:tblCellMar>
            <w:top w:w="0" w:type="dxa"/>
            <w:bottom w:w="0" w:type="dxa"/>
          </w:tblCellMar>
        </w:tblPrEx>
        <w:trPr>
          <w:trHeight w:val="1088"/>
        </w:trPr>
        <w:tc>
          <w:tcPr>
            <w:tcW w:w="10086" w:type="dxa"/>
            <w:tcBorders>
              <w:top w:val="single" w:sz="4" w:space="0" w:color="BFBFBF"/>
            </w:tcBorders>
            <w:shd w:val="clear" w:color="auto" w:fill="C0C0C0"/>
            <w:tcMar>
              <w:top w:w="100" w:type="nil"/>
              <w:right w:w="100" w:type="nil"/>
            </w:tcMar>
          </w:tcPr>
          <w:p w14:paraId="5EAED8D6" w14:textId="77777777" w:rsidR="000A1F29" w:rsidRPr="008256D8" w:rsidRDefault="000A1F29" w:rsidP="008256D8">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 of Calories Expended (with RMR added) for Day 3:</w:t>
            </w:r>
          </w:p>
          <w:p w14:paraId="74C1653A" w14:textId="77777777" w:rsidR="000A1F29" w:rsidRPr="008256D8" w:rsidRDefault="000A1F29" w:rsidP="008256D8">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Total # of Calories Taken in for Day 3:</w:t>
            </w:r>
          </w:p>
          <w:p w14:paraId="3A5559F5" w14:textId="77777777" w:rsidR="000A1F29" w:rsidRPr="008256D8" w:rsidRDefault="000A1F29" w:rsidP="008256D8">
            <w:pPr>
              <w:widowControl w:val="0"/>
              <w:autoSpaceDE w:val="0"/>
              <w:autoSpaceDN w:val="0"/>
              <w:adjustRightInd w:val="0"/>
              <w:ind w:right="-720"/>
              <w:rPr>
                <w:rFonts w:ascii="Times New Roman" w:hAnsi="Times New Roman"/>
                <w:b/>
                <w:bCs/>
                <w:color w:val="0000FF"/>
              </w:rPr>
            </w:pPr>
            <w:r w:rsidRPr="008256D8">
              <w:rPr>
                <w:rFonts w:ascii="Times New Roman" w:hAnsi="Times New Roman"/>
                <w:b/>
                <w:bCs/>
                <w:color w:val="0000FF"/>
              </w:rPr>
              <w:t xml:space="preserve">Difference in Intake vs. Expenditure: </w:t>
            </w:r>
            <w:r w:rsidRPr="008256D8">
              <w:rPr>
                <w:rFonts w:ascii="Times New Roman" w:hAnsi="Times New Roman"/>
                <w:b/>
                <w:bCs/>
              </w:rPr>
              <w:t>(+ or -)</w:t>
            </w:r>
          </w:p>
        </w:tc>
      </w:tr>
    </w:tbl>
    <w:p w14:paraId="0C1E79FA" w14:textId="77777777" w:rsidR="000A1F29" w:rsidRDefault="000A1F29" w:rsidP="000A1F29">
      <w:pPr>
        <w:widowControl w:val="0"/>
        <w:autoSpaceDE w:val="0"/>
        <w:autoSpaceDN w:val="0"/>
        <w:adjustRightInd w:val="0"/>
        <w:ind w:right="-720"/>
        <w:rPr>
          <w:rFonts w:ascii="Times New Roman" w:hAnsi="Times New Roman"/>
          <w:b/>
          <w:bCs/>
        </w:rPr>
      </w:pPr>
    </w:p>
    <w:p w14:paraId="083A109D" w14:textId="77777777" w:rsidR="00B41EC6" w:rsidRDefault="00B41EC6" w:rsidP="00B41EC6">
      <w:pPr>
        <w:widowControl w:val="0"/>
        <w:autoSpaceDE w:val="0"/>
        <w:autoSpaceDN w:val="0"/>
        <w:adjustRightInd w:val="0"/>
        <w:ind w:right="-720"/>
        <w:jc w:val="center"/>
        <w:rPr>
          <w:rFonts w:ascii="Times New Roman" w:hAnsi="Times New Roman"/>
          <w:b/>
          <w:bCs/>
          <w:color w:val="0000FF"/>
          <w:sz w:val="40"/>
          <w:szCs w:val="40"/>
        </w:rPr>
      </w:pPr>
      <w:r>
        <w:rPr>
          <w:rFonts w:ascii="Times New Roman" w:hAnsi="Times New Roman"/>
          <w:b/>
          <w:bCs/>
        </w:rPr>
        <w:br w:type="page"/>
      </w:r>
      <w:r>
        <w:rPr>
          <w:rFonts w:ascii="Times New Roman" w:hAnsi="Times New Roman"/>
          <w:b/>
          <w:bCs/>
          <w:color w:val="0000FF"/>
          <w:sz w:val="40"/>
          <w:szCs w:val="40"/>
        </w:rPr>
        <w:lastRenderedPageBreak/>
        <w:t>Conclusion Questions</w:t>
      </w:r>
    </w:p>
    <w:p w14:paraId="369C11A1" w14:textId="77777777" w:rsidR="00B41EC6" w:rsidRDefault="00B41EC6" w:rsidP="00B41EC6">
      <w:pPr>
        <w:widowControl w:val="0"/>
        <w:autoSpaceDE w:val="0"/>
        <w:autoSpaceDN w:val="0"/>
        <w:adjustRightInd w:val="0"/>
        <w:ind w:right="-720"/>
        <w:jc w:val="center"/>
        <w:rPr>
          <w:rFonts w:ascii="Times New Roman" w:hAnsi="Times New Roman"/>
          <w:b/>
          <w:bCs/>
          <w:color w:val="0000FF"/>
          <w:sz w:val="32"/>
          <w:szCs w:val="32"/>
        </w:rPr>
      </w:pPr>
    </w:p>
    <w:p w14:paraId="1C5D28FA" w14:textId="77777777" w:rsidR="00B41EC6" w:rsidRDefault="00B41EC6" w:rsidP="00B41EC6">
      <w:pPr>
        <w:widowControl w:val="0"/>
        <w:autoSpaceDE w:val="0"/>
        <w:autoSpaceDN w:val="0"/>
        <w:adjustRightInd w:val="0"/>
        <w:ind w:right="-720"/>
        <w:rPr>
          <w:rFonts w:ascii="Times New Roman" w:hAnsi="Times New Roman"/>
        </w:rPr>
      </w:pPr>
      <w:r>
        <w:rPr>
          <w:rFonts w:ascii="Times New Roman" w:hAnsi="Times New Roman"/>
        </w:rPr>
        <w:t xml:space="preserve">I sincerely hope that you have learned a lot about your personal diet from this project – both the good and the bad.  To conclude, please answer the following questions </w:t>
      </w:r>
      <w:r>
        <w:rPr>
          <w:rFonts w:ascii="Times New Roman" w:hAnsi="Times New Roman"/>
          <w:b/>
          <w:bCs/>
        </w:rPr>
        <w:t>honestly</w:t>
      </w:r>
      <w:r>
        <w:rPr>
          <w:rFonts w:ascii="Times New Roman" w:hAnsi="Times New Roman"/>
        </w:rPr>
        <w:t xml:space="preserve"> and </w:t>
      </w:r>
      <w:r>
        <w:rPr>
          <w:rFonts w:ascii="Times New Roman" w:hAnsi="Times New Roman"/>
          <w:b/>
          <w:bCs/>
        </w:rPr>
        <w:t>completely</w:t>
      </w:r>
      <w:r>
        <w:rPr>
          <w:rFonts w:ascii="Times New Roman" w:hAnsi="Times New Roman"/>
        </w:rPr>
        <w:t>.</w:t>
      </w:r>
    </w:p>
    <w:p w14:paraId="3CF9D058" w14:textId="77777777" w:rsidR="00B41EC6" w:rsidRDefault="00B41EC6" w:rsidP="00B41EC6">
      <w:pPr>
        <w:widowControl w:val="0"/>
        <w:autoSpaceDE w:val="0"/>
        <w:autoSpaceDN w:val="0"/>
        <w:adjustRightInd w:val="0"/>
        <w:ind w:right="-720"/>
        <w:rPr>
          <w:rFonts w:ascii="Times New Roman" w:hAnsi="Times New Roman"/>
        </w:rPr>
      </w:pPr>
    </w:p>
    <w:p w14:paraId="56BA8B6C" w14:textId="77777777" w:rsidR="003245BD" w:rsidRDefault="00B41EC6" w:rsidP="003245BD">
      <w:pPr>
        <w:widowControl w:val="0"/>
        <w:numPr>
          <w:ilvl w:val="0"/>
          <w:numId w:val="2"/>
        </w:numPr>
        <w:tabs>
          <w:tab w:val="left" w:pos="720"/>
        </w:tabs>
        <w:autoSpaceDE w:val="0"/>
        <w:autoSpaceDN w:val="0"/>
        <w:adjustRightInd w:val="0"/>
        <w:ind w:right="-720"/>
        <w:rPr>
          <w:rFonts w:ascii="Times New Roman" w:hAnsi="Times New Roman"/>
        </w:rPr>
      </w:pPr>
      <w:r>
        <w:rPr>
          <w:rFonts w:ascii="Times New Roman" w:hAnsi="Times New Roman"/>
        </w:rPr>
        <w:t>How would you rate your current diet? (great, good, needs a little work, needs a lot of work)</w:t>
      </w:r>
    </w:p>
    <w:p w14:paraId="4D8384B3" w14:textId="77777777" w:rsidR="003245BD" w:rsidRDefault="003245BD" w:rsidP="003245BD">
      <w:pPr>
        <w:widowControl w:val="0"/>
        <w:tabs>
          <w:tab w:val="left" w:pos="720"/>
        </w:tabs>
        <w:autoSpaceDE w:val="0"/>
        <w:autoSpaceDN w:val="0"/>
        <w:adjustRightInd w:val="0"/>
        <w:ind w:left="720" w:right="-720"/>
        <w:rPr>
          <w:rFonts w:ascii="Times New Roman" w:hAnsi="Times New Roman"/>
        </w:rPr>
      </w:pPr>
    </w:p>
    <w:p w14:paraId="4986B865" w14:textId="77777777" w:rsidR="003245BD" w:rsidRDefault="00B41EC6" w:rsidP="003245BD">
      <w:pPr>
        <w:widowControl w:val="0"/>
        <w:numPr>
          <w:ilvl w:val="0"/>
          <w:numId w:val="2"/>
        </w:numPr>
        <w:tabs>
          <w:tab w:val="left" w:pos="720"/>
        </w:tabs>
        <w:autoSpaceDE w:val="0"/>
        <w:autoSpaceDN w:val="0"/>
        <w:adjustRightInd w:val="0"/>
        <w:ind w:right="-720"/>
        <w:rPr>
          <w:rFonts w:ascii="Times New Roman" w:hAnsi="Times New Roman"/>
        </w:rPr>
      </w:pPr>
      <w:r w:rsidRPr="003245BD">
        <w:rPr>
          <w:rFonts w:ascii="Times New Roman" w:hAnsi="Times New Roman"/>
        </w:rPr>
        <w:t>Please explain your personal diet rating in question #1.</w:t>
      </w:r>
    </w:p>
    <w:p w14:paraId="505CCDB6" w14:textId="77777777" w:rsidR="003245BD" w:rsidRDefault="003245BD" w:rsidP="003245BD">
      <w:pPr>
        <w:widowControl w:val="0"/>
        <w:tabs>
          <w:tab w:val="left" w:pos="720"/>
        </w:tabs>
        <w:autoSpaceDE w:val="0"/>
        <w:autoSpaceDN w:val="0"/>
        <w:adjustRightInd w:val="0"/>
        <w:ind w:right="-720"/>
        <w:rPr>
          <w:rFonts w:ascii="Times New Roman" w:hAnsi="Times New Roman"/>
        </w:rPr>
      </w:pPr>
    </w:p>
    <w:p w14:paraId="134CA2DA" w14:textId="77777777" w:rsidR="003245BD" w:rsidRDefault="00B41EC6" w:rsidP="003245BD">
      <w:pPr>
        <w:widowControl w:val="0"/>
        <w:numPr>
          <w:ilvl w:val="0"/>
          <w:numId w:val="2"/>
        </w:numPr>
        <w:tabs>
          <w:tab w:val="left" w:pos="720"/>
        </w:tabs>
        <w:autoSpaceDE w:val="0"/>
        <w:autoSpaceDN w:val="0"/>
        <w:adjustRightInd w:val="0"/>
        <w:ind w:right="-720"/>
        <w:rPr>
          <w:rFonts w:ascii="Times New Roman" w:hAnsi="Times New Roman"/>
        </w:rPr>
      </w:pPr>
      <w:r w:rsidRPr="003245BD">
        <w:rPr>
          <w:rFonts w:ascii="Times New Roman" w:hAnsi="Times New Roman"/>
        </w:rPr>
        <w:t>What disease(s) are you currently putting yourself at risk for just based on your diet alone?  Why did you pick this/these disease(s)?</w:t>
      </w:r>
    </w:p>
    <w:p w14:paraId="7E102F9A" w14:textId="77777777" w:rsidR="003245BD" w:rsidRDefault="003245BD" w:rsidP="003245BD">
      <w:pPr>
        <w:widowControl w:val="0"/>
        <w:tabs>
          <w:tab w:val="left" w:pos="720"/>
        </w:tabs>
        <w:autoSpaceDE w:val="0"/>
        <w:autoSpaceDN w:val="0"/>
        <w:adjustRightInd w:val="0"/>
        <w:ind w:right="-720"/>
        <w:rPr>
          <w:rFonts w:ascii="Times New Roman" w:hAnsi="Times New Roman"/>
        </w:rPr>
      </w:pPr>
    </w:p>
    <w:p w14:paraId="4DFF1FCE" w14:textId="77777777" w:rsidR="003245BD" w:rsidRDefault="00B41EC6" w:rsidP="003245BD">
      <w:pPr>
        <w:widowControl w:val="0"/>
        <w:numPr>
          <w:ilvl w:val="0"/>
          <w:numId w:val="2"/>
        </w:numPr>
        <w:tabs>
          <w:tab w:val="left" w:pos="720"/>
        </w:tabs>
        <w:autoSpaceDE w:val="0"/>
        <w:autoSpaceDN w:val="0"/>
        <w:adjustRightInd w:val="0"/>
        <w:ind w:right="-720"/>
        <w:rPr>
          <w:rFonts w:ascii="Times New Roman" w:hAnsi="Times New Roman"/>
        </w:rPr>
      </w:pPr>
      <w:r w:rsidRPr="003245BD">
        <w:rPr>
          <w:rFonts w:ascii="Times New Roman" w:hAnsi="Times New Roman"/>
        </w:rPr>
        <w:t>What are three actions you could take to make your diet a healthier one?</w:t>
      </w:r>
    </w:p>
    <w:p w14:paraId="4F73FB3A" w14:textId="77777777" w:rsidR="003245BD" w:rsidRDefault="003245BD" w:rsidP="003245BD">
      <w:pPr>
        <w:widowControl w:val="0"/>
        <w:tabs>
          <w:tab w:val="left" w:pos="720"/>
        </w:tabs>
        <w:autoSpaceDE w:val="0"/>
        <w:autoSpaceDN w:val="0"/>
        <w:adjustRightInd w:val="0"/>
        <w:ind w:right="-720"/>
        <w:rPr>
          <w:rFonts w:ascii="Times New Roman" w:hAnsi="Times New Roman"/>
        </w:rPr>
      </w:pPr>
    </w:p>
    <w:p w14:paraId="2F79AE4C" w14:textId="77777777" w:rsidR="00B41EC6" w:rsidRPr="003245BD" w:rsidRDefault="00B41EC6" w:rsidP="003245BD">
      <w:pPr>
        <w:widowControl w:val="0"/>
        <w:numPr>
          <w:ilvl w:val="0"/>
          <w:numId w:val="2"/>
        </w:numPr>
        <w:tabs>
          <w:tab w:val="left" w:pos="720"/>
        </w:tabs>
        <w:autoSpaceDE w:val="0"/>
        <w:autoSpaceDN w:val="0"/>
        <w:adjustRightInd w:val="0"/>
        <w:ind w:right="-720"/>
        <w:rPr>
          <w:rFonts w:ascii="Times New Roman" w:hAnsi="Times New Roman"/>
        </w:rPr>
      </w:pPr>
      <w:r w:rsidRPr="003245BD">
        <w:rPr>
          <w:rFonts w:ascii="Times New Roman" w:hAnsi="Times New Roman"/>
        </w:rPr>
        <w:t>What are some ways you can reduce fat and sodium in your diet? Be Specific.</w:t>
      </w:r>
    </w:p>
    <w:p w14:paraId="6A20655C" w14:textId="77777777" w:rsidR="003245BD" w:rsidRDefault="00B41EC6" w:rsidP="003245BD">
      <w:pPr>
        <w:widowControl w:val="0"/>
        <w:autoSpaceDE w:val="0"/>
        <w:autoSpaceDN w:val="0"/>
        <w:adjustRightInd w:val="0"/>
        <w:ind w:left="720" w:right="-720"/>
        <w:rPr>
          <w:rFonts w:ascii="Times New Roman" w:hAnsi="Times New Roman"/>
        </w:rPr>
      </w:pPr>
      <w:r>
        <w:rPr>
          <w:rFonts w:ascii="Times New Roman" w:hAnsi="Times New Roman"/>
        </w:rPr>
        <w:t>(</w:t>
      </w:r>
      <w:r>
        <w:rPr>
          <w:rFonts w:ascii="Times New Roman" w:hAnsi="Times New Roman"/>
          <w:i/>
          <w:iCs/>
          <w:u w:val="single"/>
        </w:rPr>
        <w:t>Example:</w:t>
      </w:r>
      <w:r>
        <w:rPr>
          <w:rFonts w:ascii="Times New Roman" w:hAnsi="Times New Roman"/>
          <w:i/>
          <w:iCs/>
        </w:rPr>
        <w:t xml:space="preserve"> Skim Milk </w:t>
      </w:r>
      <w:r w:rsidR="006B3F60">
        <w:rPr>
          <w:rFonts w:ascii="Times New Roman" w:hAnsi="Times New Roman"/>
          <w:i/>
          <w:iCs/>
        </w:rPr>
        <w:t>Verses</w:t>
      </w:r>
      <w:r>
        <w:rPr>
          <w:rFonts w:ascii="Times New Roman" w:hAnsi="Times New Roman"/>
          <w:i/>
          <w:iCs/>
        </w:rPr>
        <w:t xml:space="preserve"> Whole Milk</w:t>
      </w:r>
      <w:r>
        <w:rPr>
          <w:rFonts w:ascii="Times New Roman" w:hAnsi="Times New Roman"/>
        </w:rPr>
        <w:t>)</w:t>
      </w:r>
    </w:p>
    <w:p w14:paraId="77DD6CC2" w14:textId="77777777" w:rsidR="003245BD" w:rsidRDefault="003245BD" w:rsidP="003245BD">
      <w:pPr>
        <w:widowControl w:val="0"/>
        <w:autoSpaceDE w:val="0"/>
        <w:autoSpaceDN w:val="0"/>
        <w:adjustRightInd w:val="0"/>
        <w:ind w:right="-720"/>
        <w:rPr>
          <w:rFonts w:ascii="Times New Roman" w:hAnsi="Times New Roman"/>
        </w:rPr>
      </w:pPr>
    </w:p>
    <w:p w14:paraId="04A255BA" w14:textId="77777777" w:rsidR="003245BD" w:rsidRDefault="00B41EC6" w:rsidP="003245BD">
      <w:pPr>
        <w:pStyle w:val="ColorfulList-Accent1"/>
        <w:widowControl w:val="0"/>
        <w:numPr>
          <w:ilvl w:val="0"/>
          <w:numId w:val="2"/>
        </w:numPr>
        <w:autoSpaceDE w:val="0"/>
        <w:autoSpaceDN w:val="0"/>
        <w:adjustRightInd w:val="0"/>
        <w:ind w:right="-720"/>
        <w:rPr>
          <w:rFonts w:ascii="Times New Roman" w:hAnsi="Times New Roman"/>
        </w:rPr>
      </w:pPr>
      <w:r w:rsidRPr="003245BD">
        <w:rPr>
          <w:rFonts w:ascii="Times New Roman" w:hAnsi="Times New Roman"/>
        </w:rPr>
        <w:t>Why would grilled items be healthier than fried items?</w:t>
      </w:r>
    </w:p>
    <w:p w14:paraId="62BF6ECD" w14:textId="77777777" w:rsidR="003245BD" w:rsidRDefault="003245BD" w:rsidP="003245BD">
      <w:pPr>
        <w:pStyle w:val="ColorfulList-Accent1"/>
        <w:widowControl w:val="0"/>
        <w:autoSpaceDE w:val="0"/>
        <w:autoSpaceDN w:val="0"/>
        <w:adjustRightInd w:val="0"/>
        <w:ind w:right="-720"/>
        <w:rPr>
          <w:rFonts w:ascii="Times New Roman" w:hAnsi="Times New Roman"/>
        </w:rPr>
      </w:pPr>
    </w:p>
    <w:p w14:paraId="650A8B15" w14:textId="77777777" w:rsidR="00B41EC6" w:rsidRPr="003245BD" w:rsidRDefault="00B41EC6" w:rsidP="003245BD">
      <w:pPr>
        <w:pStyle w:val="ColorfulList-Accent1"/>
        <w:widowControl w:val="0"/>
        <w:numPr>
          <w:ilvl w:val="0"/>
          <w:numId w:val="2"/>
        </w:numPr>
        <w:autoSpaceDE w:val="0"/>
        <w:autoSpaceDN w:val="0"/>
        <w:adjustRightInd w:val="0"/>
        <w:ind w:right="-720"/>
        <w:rPr>
          <w:rFonts w:ascii="Times New Roman" w:hAnsi="Times New Roman"/>
        </w:rPr>
      </w:pPr>
      <w:r w:rsidRPr="003245BD">
        <w:rPr>
          <w:rFonts w:ascii="Times New Roman" w:hAnsi="Times New Roman"/>
        </w:rPr>
        <w:t>Create one day worth of meals that would meet the recommended guidelines:</w:t>
      </w:r>
    </w:p>
    <w:p w14:paraId="608691F3" w14:textId="77777777" w:rsidR="00B41EC6" w:rsidRDefault="00B41EC6" w:rsidP="00B41EC6">
      <w:pPr>
        <w:widowControl w:val="0"/>
        <w:autoSpaceDE w:val="0"/>
        <w:autoSpaceDN w:val="0"/>
        <w:adjustRightInd w:val="0"/>
        <w:ind w:left="720" w:right="-720"/>
        <w:rPr>
          <w:rFonts w:ascii="Times New Roman" w:hAnsi="Times New Roman"/>
        </w:rPr>
      </w:pPr>
    </w:p>
    <w:p w14:paraId="2599F1A5" w14:textId="77777777" w:rsidR="00B41EC6" w:rsidRDefault="00B41EC6" w:rsidP="00B41EC6">
      <w:pPr>
        <w:widowControl w:val="0"/>
        <w:autoSpaceDE w:val="0"/>
        <w:autoSpaceDN w:val="0"/>
        <w:adjustRightInd w:val="0"/>
        <w:ind w:right="-720"/>
        <w:rPr>
          <w:rFonts w:ascii="Times New Roman" w:hAnsi="Times New Roman"/>
        </w:rPr>
      </w:pPr>
    </w:p>
    <w:p w14:paraId="1DD7FCAB" w14:textId="77777777" w:rsidR="00B41EC6" w:rsidRDefault="00B41EC6" w:rsidP="00B41EC6">
      <w:pPr>
        <w:widowControl w:val="0"/>
        <w:autoSpaceDE w:val="0"/>
        <w:autoSpaceDN w:val="0"/>
        <w:adjustRightInd w:val="0"/>
        <w:ind w:left="1440" w:right="-720"/>
        <w:rPr>
          <w:rFonts w:ascii="Times New Roman" w:hAnsi="Times New Roman"/>
        </w:rPr>
      </w:pPr>
      <w:r>
        <w:rPr>
          <w:rFonts w:ascii="Times New Roman" w:hAnsi="Times New Roman"/>
        </w:rPr>
        <w:t>Breakfast:</w:t>
      </w:r>
    </w:p>
    <w:p w14:paraId="0204E8AB" w14:textId="77777777" w:rsidR="00B41EC6" w:rsidRDefault="00B41EC6" w:rsidP="00B41EC6">
      <w:pPr>
        <w:widowControl w:val="0"/>
        <w:autoSpaceDE w:val="0"/>
        <w:autoSpaceDN w:val="0"/>
        <w:adjustRightInd w:val="0"/>
        <w:ind w:left="1440" w:right="-720"/>
        <w:rPr>
          <w:rFonts w:ascii="Times New Roman" w:hAnsi="Times New Roman"/>
        </w:rPr>
      </w:pPr>
    </w:p>
    <w:p w14:paraId="115E929C" w14:textId="77777777" w:rsidR="00B41EC6" w:rsidRDefault="00B41EC6" w:rsidP="00B41EC6">
      <w:pPr>
        <w:widowControl w:val="0"/>
        <w:autoSpaceDE w:val="0"/>
        <w:autoSpaceDN w:val="0"/>
        <w:adjustRightInd w:val="0"/>
        <w:ind w:left="1440" w:right="-720"/>
        <w:rPr>
          <w:rFonts w:ascii="Times New Roman" w:hAnsi="Times New Roman"/>
        </w:rPr>
      </w:pPr>
    </w:p>
    <w:p w14:paraId="742B1DC6" w14:textId="77777777" w:rsidR="00B41EC6" w:rsidRDefault="00B41EC6" w:rsidP="00B41EC6">
      <w:pPr>
        <w:widowControl w:val="0"/>
        <w:autoSpaceDE w:val="0"/>
        <w:autoSpaceDN w:val="0"/>
        <w:adjustRightInd w:val="0"/>
        <w:ind w:left="1440" w:right="-720"/>
        <w:rPr>
          <w:rFonts w:ascii="Times New Roman" w:hAnsi="Times New Roman"/>
        </w:rPr>
      </w:pPr>
      <w:r>
        <w:rPr>
          <w:rFonts w:ascii="Times New Roman" w:hAnsi="Times New Roman"/>
        </w:rPr>
        <w:t>Snack One:</w:t>
      </w:r>
    </w:p>
    <w:p w14:paraId="35222121" w14:textId="77777777" w:rsidR="00B41EC6" w:rsidRDefault="00B41EC6" w:rsidP="00B41EC6">
      <w:pPr>
        <w:widowControl w:val="0"/>
        <w:autoSpaceDE w:val="0"/>
        <w:autoSpaceDN w:val="0"/>
        <w:adjustRightInd w:val="0"/>
        <w:ind w:right="-720"/>
        <w:rPr>
          <w:rFonts w:ascii="Times New Roman" w:hAnsi="Times New Roman"/>
        </w:rPr>
      </w:pPr>
    </w:p>
    <w:p w14:paraId="795DAD8D" w14:textId="77777777" w:rsidR="00B41EC6" w:rsidRDefault="00B41EC6" w:rsidP="00B41EC6">
      <w:pPr>
        <w:widowControl w:val="0"/>
        <w:autoSpaceDE w:val="0"/>
        <w:autoSpaceDN w:val="0"/>
        <w:adjustRightInd w:val="0"/>
        <w:ind w:left="1440" w:right="-720"/>
        <w:rPr>
          <w:rFonts w:ascii="Times New Roman" w:hAnsi="Times New Roman"/>
        </w:rPr>
      </w:pPr>
    </w:p>
    <w:p w14:paraId="19D7EDC4" w14:textId="77777777" w:rsidR="00B41EC6" w:rsidRDefault="00B41EC6" w:rsidP="00B41EC6">
      <w:pPr>
        <w:widowControl w:val="0"/>
        <w:autoSpaceDE w:val="0"/>
        <w:autoSpaceDN w:val="0"/>
        <w:adjustRightInd w:val="0"/>
        <w:ind w:left="1440" w:right="-720"/>
        <w:rPr>
          <w:rFonts w:ascii="Times New Roman" w:hAnsi="Times New Roman"/>
        </w:rPr>
      </w:pPr>
      <w:r>
        <w:rPr>
          <w:rFonts w:ascii="Times New Roman" w:hAnsi="Times New Roman"/>
        </w:rPr>
        <w:t>Lunch:</w:t>
      </w:r>
    </w:p>
    <w:p w14:paraId="0BC92F47" w14:textId="77777777" w:rsidR="00B41EC6" w:rsidRDefault="00B41EC6" w:rsidP="00B41EC6">
      <w:pPr>
        <w:widowControl w:val="0"/>
        <w:autoSpaceDE w:val="0"/>
        <w:autoSpaceDN w:val="0"/>
        <w:adjustRightInd w:val="0"/>
        <w:ind w:left="1440" w:right="-720"/>
        <w:rPr>
          <w:rFonts w:ascii="Times New Roman" w:hAnsi="Times New Roman"/>
        </w:rPr>
      </w:pPr>
    </w:p>
    <w:p w14:paraId="40277DAD" w14:textId="77777777" w:rsidR="00B41EC6" w:rsidRDefault="00B41EC6" w:rsidP="00B41EC6">
      <w:pPr>
        <w:widowControl w:val="0"/>
        <w:autoSpaceDE w:val="0"/>
        <w:autoSpaceDN w:val="0"/>
        <w:adjustRightInd w:val="0"/>
        <w:ind w:left="1440" w:right="-720"/>
        <w:rPr>
          <w:rFonts w:ascii="Times New Roman" w:hAnsi="Times New Roman"/>
        </w:rPr>
      </w:pPr>
    </w:p>
    <w:p w14:paraId="460D293E" w14:textId="77777777" w:rsidR="00B41EC6" w:rsidRDefault="00B41EC6" w:rsidP="00B41EC6">
      <w:pPr>
        <w:widowControl w:val="0"/>
        <w:autoSpaceDE w:val="0"/>
        <w:autoSpaceDN w:val="0"/>
        <w:adjustRightInd w:val="0"/>
        <w:ind w:left="1440" w:right="-720"/>
        <w:rPr>
          <w:rFonts w:ascii="Times New Roman" w:hAnsi="Times New Roman"/>
        </w:rPr>
      </w:pPr>
      <w:r>
        <w:rPr>
          <w:rFonts w:ascii="Times New Roman" w:hAnsi="Times New Roman"/>
        </w:rPr>
        <w:t>Snack Two:</w:t>
      </w:r>
    </w:p>
    <w:p w14:paraId="01F40FBC" w14:textId="77777777" w:rsidR="00B41EC6" w:rsidRDefault="00B41EC6" w:rsidP="00B41EC6">
      <w:pPr>
        <w:widowControl w:val="0"/>
        <w:autoSpaceDE w:val="0"/>
        <w:autoSpaceDN w:val="0"/>
        <w:adjustRightInd w:val="0"/>
        <w:ind w:right="-720"/>
        <w:rPr>
          <w:rFonts w:ascii="Times New Roman" w:hAnsi="Times New Roman"/>
        </w:rPr>
      </w:pPr>
    </w:p>
    <w:p w14:paraId="0B0C5B78" w14:textId="77777777" w:rsidR="00B41EC6" w:rsidRDefault="00B41EC6" w:rsidP="00B41EC6">
      <w:pPr>
        <w:widowControl w:val="0"/>
        <w:autoSpaceDE w:val="0"/>
        <w:autoSpaceDN w:val="0"/>
        <w:adjustRightInd w:val="0"/>
        <w:ind w:left="1440" w:right="-720"/>
        <w:rPr>
          <w:rFonts w:ascii="Times New Roman" w:hAnsi="Times New Roman"/>
        </w:rPr>
      </w:pPr>
    </w:p>
    <w:p w14:paraId="741DB899" w14:textId="77777777" w:rsidR="00B41EC6" w:rsidRDefault="00B41EC6" w:rsidP="00B41EC6">
      <w:pPr>
        <w:widowControl w:val="0"/>
        <w:autoSpaceDE w:val="0"/>
        <w:autoSpaceDN w:val="0"/>
        <w:adjustRightInd w:val="0"/>
        <w:ind w:left="1440" w:right="-720"/>
        <w:rPr>
          <w:rFonts w:ascii="Times New Roman" w:hAnsi="Times New Roman"/>
        </w:rPr>
      </w:pPr>
      <w:r>
        <w:rPr>
          <w:rFonts w:ascii="Times New Roman" w:hAnsi="Times New Roman"/>
        </w:rPr>
        <w:t>Dinner:</w:t>
      </w:r>
    </w:p>
    <w:p w14:paraId="333FCAA5" w14:textId="77777777" w:rsidR="006A37BD" w:rsidRDefault="006A37BD"/>
    <w:sectPr w:rsidR="006A37BD" w:rsidSect="008256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C85090"/>
    <w:multiLevelType w:val="hybridMultilevel"/>
    <w:tmpl w:val="C5CE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C6"/>
    <w:rsid w:val="000A1F29"/>
    <w:rsid w:val="003245BD"/>
    <w:rsid w:val="004533A7"/>
    <w:rsid w:val="00671E2C"/>
    <w:rsid w:val="006A37BD"/>
    <w:rsid w:val="006B3F60"/>
    <w:rsid w:val="00797BB6"/>
    <w:rsid w:val="008256D8"/>
    <w:rsid w:val="00B41EC6"/>
    <w:rsid w:val="00B83C42"/>
    <w:rsid w:val="00C222B4"/>
    <w:rsid w:val="00C4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3D2F"/>
  <w14:defaultImageDpi w14:val="32767"/>
  <w15:chartTrackingRefBased/>
  <w15:docId w15:val="{FE3D4DD0-8BA6-8442-ACF2-1DA4E999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32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HaleyMcDonald</dc:creator>
  <cp:keywords/>
  <dc:description/>
  <cp:lastModifiedBy>Twila Masaschi</cp:lastModifiedBy>
  <cp:revision>2</cp:revision>
  <dcterms:created xsi:type="dcterms:W3CDTF">2018-11-27T01:00:00Z</dcterms:created>
  <dcterms:modified xsi:type="dcterms:W3CDTF">2018-11-27T01:00:00Z</dcterms:modified>
</cp:coreProperties>
</file>